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5651" w14:textId="3BD203E3" w:rsidR="00202D6D" w:rsidRDefault="009F635C" w:rsidP="00316C77">
      <w:pPr>
        <w:pStyle w:val="Heading1"/>
        <w:jc w:val="center"/>
      </w:pPr>
      <w:r>
        <w:rPr>
          <w:noProof/>
        </w:rPr>
        <w:drawing>
          <wp:inline distT="0" distB="0" distL="0" distR="0" wp14:anchorId="785DD18E" wp14:editId="423D2B59">
            <wp:extent cx="1504950" cy="885825"/>
            <wp:effectExtent l="0" t="0" r="0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 Claim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0974" w14:textId="3D89EA34" w:rsidR="00467865" w:rsidRPr="00275BB5" w:rsidRDefault="000977DE" w:rsidP="0025245D">
      <w:pPr>
        <w:pStyle w:val="Heading1"/>
        <w:jc w:val="center"/>
      </w:pPr>
      <w:r>
        <w:t xml:space="preserve">Employer Report of </w:t>
      </w:r>
      <w:r w:rsidR="008B6117">
        <w:t>Accident Form</w:t>
      </w:r>
    </w:p>
    <w:p w14:paraId="21AEB043" w14:textId="0780853D" w:rsidR="00856C35" w:rsidRDefault="000977DE" w:rsidP="00856C35">
      <w:pPr>
        <w:pStyle w:val="Heading2"/>
      </w:pPr>
      <w:r>
        <w:t xml:space="preserve">Employee </w:t>
      </w:r>
      <w:r w:rsidR="00856C35"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15AF1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ACBD6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EEAE1B3" w14:textId="260A8880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3E15C3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79C12D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98C4A15" w14:textId="20E3E17D" w:rsidR="00A82BA3" w:rsidRPr="005114CE" w:rsidRDefault="000977DE" w:rsidP="00490804">
            <w:pPr>
              <w:pStyle w:val="Heading4"/>
              <w:outlineLvl w:val="3"/>
            </w:pPr>
            <w:r>
              <w:t>SSN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02B809" w14:textId="1023307B" w:rsidR="00A82BA3" w:rsidRPr="009C220D" w:rsidRDefault="00316C77" w:rsidP="00440CD8">
            <w:pPr>
              <w:pStyle w:val="FieldText"/>
            </w:pPr>
            <w:r>
              <w:t xml:space="preserve"> </w:t>
            </w:r>
          </w:p>
        </w:tc>
      </w:tr>
      <w:tr w:rsidR="00856C35" w:rsidRPr="005114CE" w14:paraId="24BC0B1A" w14:textId="77777777" w:rsidTr="00FF1313">
        <w:tc>
          <w:tcPr>
            <w:tcW w:w="1081" w:type="dxa"/>
          </w:tcPr>
          <w:p w14:paraId="38FA6E8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A7022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AF46E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E4449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CD7374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70FD8E" w14:textId="77777777" w:rsidR="00856C35" w:rsidRPr="009C220D" w:rsidRDefault="00856C35" w:rsidP="00856C35"/>
        </w:tc>
      </w:tr>
    </w:tbl>
    <w:p w14:paraId="5D02A81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5C802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F7EE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784698E" w14:textId="3107A4D2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D23F0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049542E" w14:textId="77777777" w:rsidTr="00FF1313">
        <w:tc>
          <w:tcPr>
            <w:tcW w:w="1081" w:type="dxa"/>
          </w:tcPr>
          <w:p w14:paraId="25045E4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3A1BF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425F2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2F29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1CFF5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5BB7F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DAD28FD" w14:textId="05F4EF4A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70A5CD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98390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C0C21FC" w14:textId="77777777" w:rsidTr="00FF1313">
        <w:trPr>
          <w:trHeight w:val="288"/>
        </w:trPr>
        <w:tc>
          <w:tcPr>
            <w:tcW w:w="1081" w:type="dxa"/>
          </w:tcPr>
          <w:p w14:paraId="020F6E5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508F0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305D3F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A2C2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8807BAA" w14:textId="77777777" w:rsidR="00856C35" w:rsidRDefault="00856C35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260"/>
        <w:gridCol w:w="3510"/>
        <w:gridCol w:w="720"/>
      </w:tblGrid>
      <w:tr w:rsidR="000977DE" w:rsidRPr="005114CE" w14:paraId="0C4E6F05" w14:textId="77777777" w:rsidTr="00D0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04150EAA" w14:textId="55689076" w:rsidR="000977DE" w:rsidRPr="005114CE" w:rsidRDefault="00D05715" w:rsidP="00490804">
            <w:r>
              <w:t>Date of Birth</w:t>
            </w:r>
            <w:r w:rsidR="000977DE">
              <w:t xml:space="preserve">: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6E0446F" w14:textId="13B7541F" w:rsidR="000977DE" w:rsidRPr="009C220D" w:rsidRDefault="000977DE" w:rsidP="00856C35">
            <w:pPr>
              <w:pStyle w:val="FieldText"/>
            </w:pPr>
          </w:p>
        </w:tc>
        <w:tc>
          <w:tcPr>
            <w:tcW w:w="720" w:type="dxa"/>
          </w:tcPr>
          <w:p w14:paraId="54AE2466" w14:textId="0547C0CF" w:rsidR="000977DE" w:rsidRPr="005114CE" w:rsidRDefault="000977DE" w:rsidP="00490804">
            <w:pPr>
              <w:pStyle w:val="Heading4"/>
              <w:outlineLvl w:val="3"/>
            </w:pPr>
          </w:p>
        </w:tc>
      </w:tr>
      <w:tr w:rsidR="00D05715" w:rsidRPr="005114CE" w14:paraId="213BDCF4" w14:textId="77777777" w:rsidTr="00D05715">
        <w:trPr>
          <w:trHeight w:val="288"/>
        </w:trPr>
        <w:tc>
          <w:tcPr>
            <w:tcW w:w="1260" w:type="dxa"/>
          </w:tcPr>
          <w:p w14:paraId="0FD7382A" w14:textId="77777777" w:rsidR="00D05715" w:rsidRDefault="00D05715" w:rsidP="00490804"/>
          <w:p w14:paraId="6521D156" w14:textId="334D7E90" w:rsidR="00D05715" w:rsidRDefault="00D05715" w:rsidP="00490804">
            <w:r>
              <w:t xml:space="preserve">Hire Date: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68BE3C" w14:textId="77777777" w:rsidR="00D05715" w:rsidRPr="009C220D" w:rsidRDefault="00D05715" w:rsidP="00856C35">
            <w:pPr>
              <w:pStyle w:val="FieldText"/>
            </w:pPr>
          </w:p>
        </w:tc>
        <w:tc>
          <w:tcPr>
            <w:tcW w:w="720" w:type="dxa"/>
          </w:tcPr>
          <w:p w14:paraId="1656F684" w14:textId="77777777" w:rsidR="00D05715" w:rsidRPr="005114CE" w:rsidRDefault="00D05715" w:rsidP="00490804">
            <w:pPr>
              <w:pStyle w:val="Heading4"/>
              <w:outlineLvl w:val="3"/>
            </w:pPr>
          </w:p>
        </w:tc>
      </w:tr>
    </w:tbl>
    <w:p w14:paraId="3805CC96" w14:textId="339B6EF7" w:rsidR="00856C35" w:rsidRDefault="00856C35"/>
    <w:tbl>
      <w:tblPr>
        <w:tblStyle w:val="PlainTable3"/>
        <w:tblW w:w="3080" w:type="pct"/>
        <w:tblLayout w:type="fixed"/>
        <w:tblLook w:val="0620" w:firstRow="1" w:lastRow="0" w:firstColumn="0" w:lastColumn="0" w:noHBand="1" w:noVBand="1"/>
      </w:tblPr>
      <w:tblGrid>
        <w:gridCol w:w="1260"/>
        <w:gridCol w:w="3509"/>
        <w:gridCol w:w="720"/>
        <w:gridCol w:w="720"/>
      </w:tblGrid>
      <w:tr w:rsidR="002A60EE" w:rsidRPr="005114CE" w14:paraId="7ADD4538" w14:textId="30A2D3D1" w:rsidTr="00D0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3AA675B4" w14:textId="71C40FB1" w:rsidR="002A60EE" w:rsidRPr="005114CE" w:rsidRDefault="00D05715" w:rsidP="00854345">
            <w:r>
              <w:t>Position: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1EFE4732" w14:textId="77777777" w:rsidR="002A60EE" w:rsidRPr="009C220D" w:rsidRDefault="002A60EE" w:rsidP="00854345">
            <w:pPr>
              <w:pStyle w:val="FieldText"/>
            </w:pPr>
          </w:p>
        </w:tc>
        <w:tc>
          <w:tcPr>
            <w:tcW w:w="720" w:type="dxa"/>
          </w:tcPr>
          <w:p w14:paraId="1BFE039C" w14:textId="77777777" w:rsidR="002A60EE" w:rsidRPr="005114CE" w:rsidRDefault="002A60EE" w:rsidP="00854345">
            <w:pPr>
              <w:pStyle w:val="Heading4"/>
              <w:outlineLvl w:val="3"/>
            </w:pPr>
          </w:p>
        </w:tc>
        <w:tc>
          <w:tcPr>
            <w:tcW w:w="720" w:type="dxa"/>
          </w:tcPr>
          <w:p w14:paraId="71A4C3B4" w14:textId="77777777" w:rsidR="002A60EE" w:rsidRPr="005114CE" w:rsidRDefault="002A60EE" w:rsidP="00854345">
            <w:pPr>
              <w:pStyle w:val="Heading4"/>
              <w:outlineLvl w:val="3"/>
            </w:pPr>
          </w:p>
        </w:tc>
      </w:tr>
    </w:tbl>
    <w:p w14:paraId="6CFCD5E4" w14:textId="77777777" w:rsidR="00202D6D" w:rsidRDefault="00202D6D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260"/>
        <w:gridCol w:w="3510"/>
        <w:gridCol w:w="720"/>
      </w:tblGrid>
      <w:tr w:rsidR="00202D6D" w:rsidRPr="005114CE" w14:paraId="6E94B966" w14:textId="77777777" w:rsidTr="00D0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5D0BF84E" w14:textId="43C4A805" w:rsidR="00202D6D" w:rsidRPr="005114CE" w:rsidRDefault="00202D6D" w:rsidP="00854345">
            <w:r>
              <w:t xml:space="preserve">Risk Class: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F41B3DC" w14:textId="77777777" w:rsidR="00202D6D" w:rsidRPr="009C220D" w:rsidRDefault="00202D6D" w:rsidP="00854345">
            <w:pPr>
              <w:pStyle w:val="FieldText"/>
            </w:pPr>
          </w:p>
        </w:tc>
        <w:tc>
          <w:tcPr>
            <w:tcW w:w="720" w:type="dxa"/>
          </w:tcPr>
          <w:p w14:paraId="069DCB81" w14:textId="77777777" w:rsidR="00202D6D" w:rsidRPr="005114CE" w:rsidRDefault="00202D6D" w:rsidP="00854345">
            <w:pPr>
              <w:pStyle w:val="Heading4"/>
              <w:outlineLvl w:val="3"/>
            </w:pPr>
          </w:p>
        </w:tc>
      </w:tr>
    </w:tbl>
    <w:p w14:paraId="0EC6426E" w14:textId="77777777" w:rsidR="00C45260" w:rsidRDefault="00C45260"/>
    <w:p w14:paraId="71A78720" w14:textId="77777777" w:rsidR="00202D6D" w:rsidRDefault="00202D6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1620"/>
        <w:gridCol w:w="1260"/>
        <w:gridCol w:w="1890"/>
        <w:gridCol w:w="2250"/>
        <w:gridCol w:w="1800"/>
      </w:tblGrid>
      <w:tr w:rsidR="00613129" w:rsidRPr="005114CE" w14:paraId="7285BDFD" w14:textId="77777777" w:rsidTr="002A6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5186720E" w14:textId="553BAC38" w:rsidR="00613129" w:rsidRPr="005114CE" w:rsidRDefault="00613129" w:rsidP="00490804">
            <w:r w:rsidRPr="005114CE">
              <w:t xml:space="preserve">Date </w:t>
            </w:r>
            <w:r w:rsidR="000977DE">
              <w:t>of Injury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D25B94" w14:textId="52875F4C" w:rsidR="00613129" w:rsidRPr="009C220D" w:rsidRDefault="00613129" w:rsidP="00440CD8">
            <w:pPr>
              <w:pStyle w:val="FieldText"/>
            </w:pPr>
          </w:p>
        </w:tc>
        <w:tc>
          <w:tcPr>
            <w:tcW w:w="1260" w:type="dxa"/>
          </w:tcPr>
          <w:p w14:paraId="7A100418" w14:textId="24A15617" w:rsidR="00613129" w:rsidRPr="005114CE" w:rsidRDefault="000977DE" w:rsidP="00490804">
            <w:pPr>
              <w:pStyle w:val="Heading4"/>
              <w:outlineLvl w:val="3"/>
            </w:pPr>
            <w:r>
              <w:t>Time of Injury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37A09EC" w14:textId="2436B6F1" w:rsidR="00613129" w:rsidRPr="009C220D" w:rsidRDefault="00316C77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2250" w:type="dxa"/>
          </w:tcPr>
          <w:p w14:paraId="0BDB90A8" w14:textId="598DA50A" w:rsidR="00613129" w:rsidRPr="005114CE" w:rsidRDefault="00202D6D" w:rsidP="00490804">
            <w:pPr>
              <w:pStyle w:val="Heading4"/>
              <w:outlineLvl w:val="3"/>
            </w:pPr>
            <w:r>
              <w:t>Start Time (Date of Injury)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49426B" w14:textId="28316DCD" w:rsidR="00613129" w:rsidRPr="009C220D" w:rsidRDefault="00613129" w:rsidP="00856C35">
            <w:pPr>
              <w:pStyle w:val="FieldText"/>
            </w:pPr>
          </w:p>
        </w:tc>
      </w:tr>
    </w:tbl>
    <w:p w14:paraId="0FD678D1" w14:textId="77777777" w:rsidR="00856C35" w:rsidRDefault="00856C35"/>
    <w:p w14:paraId="7334091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1"/>
        <w:gridCol w:w="665"/>
        <w:gridCol w:w="55"/>
        <w:gridCol w:w="360"/>
        <w:gridCol w:w="94"/>
        <w:gridCol w:w="4030"/>
        <w:gridCol w:w="517"/>
        <w:gridCol w:w="668"/>
      </w:tblGrid>
      <w:tr w:rsidR="009C220D" w:rsidRPr="005114CE" w14:paraId="742A1A30" w14:textId="77777777" w:rsidTr="00593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4D4585" w14:textId="0FBEEC4C" w:rsidR="00CD798A" w:rsidRPr="00E52F32" w:rsidRDefault="00CD798A" w:rsidP="00490804">
            <w:pPr>
              <w:rPr>
                <w:bCs w:val="0"/>
              </w:rPr>
            </w:pPr>
            <w:r>
              <w:t xml:space="preserve">Has employee missed time from work? </w:t>
            </w:r>
          </w:p>
        </w:tc>
        <w:tc>
          <w:tcPr>
            <w:tcW w:w="665" w:type="dxa"/>
          </w:tcPr>
          <w:p w14:paraId="6570BF8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170916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gridSpan w:val="3"/>
          </w:tcPr>
          <w:p w14:paraId="46881EA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0D940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559C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6F4F828" w14:textId="709A034F"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085AE847" w14:textId="7AB443CD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2D9CD1D1" w14:textId="179CF01D" w:rsidR="009C220D" w:rsidRPr="005114CE" w:rsidRDefault="009C220D" w:rsidP="00D6155E">
            <w:pPr>
              <w:pStyle w:val="Checkbox"/>
            </w:pPr>
          </w:p>
        </w:tc>
      </w:tr>
      <w:tr w:rsidR="00796E66" w:rsidRPr="005114CE" w14:paraId="212CA669" w14:textId="77777777" w:rsidTr="005930CC">
        <w:trPr>
          <w:gridAfter w:val="3"/>
          <w:wAfter w:w="5214" w:type="dxa"/>
        </w:trPr>
        <w:tc>
          <w:tcPr>
            <w:tcW w:w="3692" w:type="dxa"/>
          </w:tcPr>
          <w:p w14:paraId="31AD77A5" w14:textId="41D29E59" w:rsidR="00796E66" w:rsidRDefault="00796E66" w:rsidP="00490804"/>
          <w:p w14:paraId="6398C03A" w14:textId="77777777" w:rsidR="00E52F32" w:rsidRPr="0025245D" w:rsidRDefault="00E52F32" w:rsidP="00E52F32">
            <w:pPr>
              <w:rPr>
                <w:b/>
                <w:bCs/>
              </w:rPr>
            </w:pPr>
            <w:r w:rsidRPr="0025245D">
              <w:rPr>
                <w:b/>
              </w:rPr>
              <w:t xml:space="preserve">Last Date Worked: </w:t>
            </w:r>
          </w:p>
          <w:p w14:paraId="481187EF" w14:textId="76135A31" w:rsidR="00E52F32" w:rsidRDefault="00E52F32" w:rsidP="00E52F32">
            <w:r w:rsidRPr="0025245D">
              <w:rPr>
                <w:b/>
              </w:rPr>
              <w:t>Date Returned to Work:</w:t>
            </w:r>
          </w:p>
          <w:p w14:paraId="6EBC1DDD" w14:textId="77777777" w:rsidR="00E52F32" w:rsidRDefault="00E52F32" w:rsidP="00490804"/>
          <w:p w14:paraId="1CA08EC4" w14:textId="0F82E682" w:rsidR="00796E66" w:rsidRPr="005114CE" w:rsidRDefault="00796E66" w:rsidP="00490804">
            <w:r>
              <w:t>Is temporary light duty work available during recover</w:t>
            </w:r>
            <w:r w:rsidR="00E52F32">
              <w:t>y</w:t>
            </w:r>
            <w:r>
              <w:t>?</w:t>
            </w:r>
          </w:p>
        </w:tc>
        <w:tc>
          <w:tcPr>
            <w:tcW w:w="665" w:type="dxa"/>
          </w:tcPr>
          <w:p w14:paraId="5691AB27" w14:textId="77777777" w:rsidR="00796E66" w:rsidRPr="009C220D" w:rsidRDefault="00796E66" w:rsidP="00490804">
            <w:pPr>
              <w:pStyle w:val="Checkbox"/>
            </w:pPr>
            <w:r>
              <w:t>YES</w:t>
            </w:r>
          </w:p>
          <w:p w14:paraId="2D5FC89E" w14:textId="5603A236" w:rsidR="00796E66" w:rsidRPr="005114CE" w:rsidRDefault="001029EC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9CB">
              <w:fldChar w:fldCharType="separate"/>
            </w:r>
            <w:r>
              <w:fldChar w:fldCharType="end"/>
            </w:r>
          </w:p>
        </w:tc>
        <w:tc>
          <w:tcPr>
            <w:tcW w:w="509" w:type="dxa"/>
            <w:gridSpan w:val="3"/>
          </w:tcPr>
          <w:p w14:paraId="4EA019E2" w14:textId="77777777" w:rsidR="00796E66" w:rsidRPr="009C220D" w:rsidRDefault="00796E66" w:rsidP="00490804">
            <w:pPr>
              <w:pStyle w:val="Checkbox"/>
            </w:pPr>
            <w:r>
              <w:t>NO</w:t>
            </w:r>
          </w:p>
          <w:p w14:paraId="6F0DCDB0" w14:textId="77777777" w:rsidR="00796E66" w:rsidRPr="005114CE" w:rsidRDefault="00796E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</w:tr>
      <w:tr w:rsidR="0025245D" w:rsidRPr="005114CE" w14:paraId="5FE7BDD4" w14:textId="77777777" w:rsidTr="005930CC">
        <w:trPr>
          <w:gridAfter w:val="4"/>
          <w:wAfter w:w="5310" w:type="dxa"/>
        </w:trPr>
        <w:tc>
          <w:tcPr>
            <w:tcW w:w="3690" w:type="dxa"/>
          </w:tcPr>
          <w:p w14:paraId="5ED731F5" w14:textId="77777777" w:rsidR="0025245D" w:rsidRDefault="0025245D" w:rsidP="00C70F33"/>
          <w:p w14:paraId="00A47E37" w14:textId="0CC10CE1" w:rsidR="0025245D" w:rsidRPr="005114CE" w:rsidRDefault="0025245D" w:rsidP="00C70F33">
            <w:r>
              <w:t>Is the employee an Owner, Partner, Volunteer, Corporate Shareholder/Director/Officer</w:t>
            </w:r>
            <w:r w:rsidR="005930CC">
              <w:t xml:space="preserve"> -OR- D</w:t>
            </w:r>
            <w:r>
              <w:t xml:space="preserve">oes the employee have optional L&amp;I coverage elected? </w:t>
            </w:r>
          </w:p>
        </w:tc>
        <w:tc>
          <w:tcPr>
            <w:tcW w:w="720" w:type="dxa"/>
            <w:gridSpan w:val="2"/>
          </w:tcPr>
          <w:p w14:paraId="418AC146" w14:textId="77777777" w:rsidR="0025245D" w:rsidRPr="009C220D" w:rsidRDefault="0025245D" w:rsidP="00C70F33">
            <w:pPr>
              <w:pStyle w:val="Checkbox"/>
            </w:pPr>
            <w:r>
              <w:t>YES</w:t>
            </w:r>
          </w:p>
          <w:p w14:paraId="0325643D" w14:textId="77777777" w:rsidR="0025245D" w:rsidRPr="005114CE" w:rsidRDefault="0025245D" w:rsidP="00C70F3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360" w:type="dxa"/>
          </w:tcPr>
          <w:p w14:paraId="4C8333E1" w14:textId="77777777" w:rsidR="0025245D" w:rsidRPr="009C220D" w:rsidRDefault="0025245D" w:rsidP="00C70F33">
            <w:pPr>
              <w:pStyle w:val="Checkbox"/>
            </w:pPr>
            <w:r>
              <w:t>NO</w:t>
            </w:r>
          </w:p>
          <w:p w14:paraId="606A0FA9" w14:textId="26DC197A" w:rsidR="0025245D" w:rsidRPr="005114CE" w:rsidRDefault="001029EC" w:rsidP="00C70F33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9CB">
              <w:fldChar w:fldCharType="separate"/>
            </w:r>
            <w:r>
              <w:fldChar w:fldCharType="end"/>
            </w:r>
          </w:p>
        </w:tc>
      </w:tr>
    </w:tbl>
    <w:p w14:paraId="4E8A972F" w14:textId="77777777" w:rsidR="0025245D" w:rsidRDefault="0025245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476D8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B6B314" w14:textId="26DD27A1" w:rsidR="00796E66" w:rsidRPr="00E52F32" w:rsidRDefault="00CD798A" w:rsidP="00490804">
            <w:pPr>
              <w:rPr>
                <w:bCs w:val="0"/>
              </w:rPr>
            </w:pPr>
            <w:r>
              <w:t>W</w:t>
            </w:r>
            <w:r w:rsidR="007D0D11">
              <w:t>ere</w:t>
            </w:r>
            <w:r>
              <w:t xml:space="preserve"> you contributing to this employee’s and/or family’s health care benefits (medical, dental and/or vision insurance) on the date of injury?</w:t>
            </w:r>
          </w:p>
        </w:tc>
        <w:tc>
          <w:tcPr>
            <w:tcW w:w="665" w:type="dxa"/>
          </w:tcPr>
          <w:p w14:paraId="1200AD8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0DF4C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5743CE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7503B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BFE43AB" w14:textId="646B2914" w:rsidR="009C220D" w:rsidRPr="005114CE" w:rsidRDefault="009C220D" w:rsidP="00682C69"/>
        </w:tc>
      </w:tr>
    </w:tbl>
    <w:p w14:paraId="0E4F32A1" w14:textId="77777777" w:rsidR="00C92A3C" w:rsidRDefault="00C92A3C"/>
    <w:tbl>
      <w:tblPr>
        <w:tblStyle w:val="PlainTable3"/>
        <w:tblW w:w="3348" w:type="pct"/>
        <w:tblLayout w:type="fixed"/>
        <w:tblLook w:val="0620" w:firstRow="1" w:lastRow="0" w:firstColumn="0" w:lastColumn="0" w:noHBand="1" w:noVBand="1"/>
      </w:tblPr>
      <w:tblGrid>
        <w:gridCol w:w="3780"/>
        <w:gridCol w:w="2970"/>
      </w:tblGrid>
      <w:tr w:rsidR="000F2DF4" w:rsidRPr="005114CE" w14:paraId="060578BE" w14:textId="77777777" w:rsidTr="00E5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780" w:type="dxa"/>
          </w:tcPr>
          <w:p w14:paraId="114FB9C7" w14:textId="27E003F2" w:rsidR="00796E66" w:rsidRDefault="00796E66" w:rsidP="00490804">
            <w:pPr>
              <w:rPr>
                <w:bCs w:val="0"/>
              </w:rPr>
            </w:pPr>
          </w:p>
          <w:p w14:paraId="58041475" w14:textId="2F91B987" w:rsidR="00E52F32" w:rsidRDefault="00E52F32" w:rsidP="00490804">
            <w:r w:rsidRPr="0025245D">
              <w:rPr>
                <w:b/>
              </w:rPr>
              <w:t>If yes, please provide the date coverage ends:</w:t>
            </w:r>
          </w:p>
          <w:p w14:paraId="196A8E41" w14:textId="77777777" w:rsidR="00E52F32" w:rsidRDefault="00E52F32" w:rsidP="00490804">
            <w:pPr>
              <w:rPr>
                <w:bCs w:val="0"/>
              </w:rPr>
            </w:pPr>
          </w:p>
          <w:p w14:paraId="0F55F1AE" w14:textId="64364707" w:rsidR="000F2DF4" w:rsidRPr="005114CE" w:rsidRDefault="00CD798A" w:rsidP="00490804">
            <w:r>
              <w:t xml:space="preserve">Employer’s </w:t>
            </w:r>
            <w:r w:rsidRPr="00E52F32">
              <w:rPr>
                <w:i/>
              </w:rPr>
              <w:t xml:space="preserve">Monthly </w:t>
            </w:r>
            <w:r>
              <w:t>Contribution to Benefits</w:t>
            </w:r>
            <w:r w:rsidR="000F2DF4" w:rsidRPr="005114CE"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25539C" w14:textId="495406F9" w:rsidR="000F2DF4" w:rsidRPr="009C220D" w:rsidRDefault="00796E66" w:rsidP="00617C65">
            <w:pPr>
              <w:pStyle w:val="FieldText"/>
            </w:pPr>
            <w:r>
              <w:t>$</w:t>
            </w:r>
          </w:p>
        </w:tc>
      </w:tr>
    </w:tbl>
    <w:p w14:paraId="1AF5C840" w14:textId="17F9E68A" w:rsidR="00330050" w:rsidRDefault="00796E66" w:rsidP="00330050">
      <w:pPr>
        <w:pStyle w:val="Heading2"/>
      </w:pPr>
      <w:r>
        <w:lastRenderedPageBreak/>
        <w:t>Business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3150"/>
        <w:gridCol w:w="1800"/>
        <w:gridCol w:w="4230"/>
      </w:tblGrid>
      <w:tr w:rsidR="000F2DF4" w:rsidRPr="00613129" w14:paraId="0229F0E8" w14:textId="77777777" w:rsidTr="00202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00" w:type="dxa"/>
          </w:tcPr>
          <w:p w14:paraId="19C85AC5" w14:textId="77777777" w:rsidR="00752C45" w:rsidRDefault="00752C45" w:rsidP="00490804">
            <w:pPr>
              <w:rPr>
                <w:bCs w:val="0"/>
              </w:rPr>
            </w:pPr>
          </w:p>
          <w:p w14:paraId="620FEDB4" w14:textId="79A883AB" w:rsidR="000F2DF4" w:rsidRPr="00202D6D" w:rsidRDefault="00202D6D" w:rsidP="00490804">
            <w:pPr>
              <w:rPr>
                <w:bCs w:val="0"/>
              </w:rPr>
            </w:pPr>
            <w:r>
              <w:rPr>
                <w:bCs w:val="0"/>
              </w:rPr>
              <w:t>Business: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81F03E9" w14:textId="02EBFD53" w:rsidR="00202D6D" w:rsidRPr="00202D6D" w:rsidRDefault="00202D6D" w:rsidP="00617C65">
            <w:pPr>
              <w:pStyle w:val="FieldText"/>
              <w:rPr>
                <w:bCs w:val="0"/>
              </w:rPr>
            </w:pPr>
          </w:p>
        </w:tc>
        <w:tc>
          <w:tcPr>
            <w:tcW w:w="1800" w:type="dxa"/>
          </w:tcPr>
          <w:p w14:paraId="78E5BC3C" w14:textId="28D8B1F7" w:rsidR="000F2DF4" w:rsidRPr="005114CE" w:rsidRDefault="00796E66" w:rsidP="00490804">
            <w:pPr>
              <w:pStyle w:val="Heading4"/>
              <w:outlineLvl w:val="3"/>
            </w:pPr>
            <w:r>
              <w:t xml:space="preserve">Mailing </w:t>
            </w:r>
            <w:r w:rsidR="000F2DF4" w:rsidRPr="005114CE">
              <w:t>Address: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0734BA6" w14:textId="3262152C" w:rsidR="000F2DF4" w:rsidRPr="005114CE" w:rsidRDefault="00796E66" w:rsidP="00617C65">
            <w:pPr>
              <w:pStyle w:val="FieldText"/>
            </w:pPr>
            <w:r>
              <w:t xml:space="preserve"> </w:t>
            </w:r>
          </w:p>
        </w:tc>
      </w:tr>
    </w:tbl>
    <w:p w14:paraId="1E0BA057" w14:textId="77777777" w:rsidR="00330050" w:rsidRDefault="00330050"/>
    <w:tbl>
      <w:tblPr>
        <w:tblStyle w:val="PlainTable3"/>
        <w:tblW w:w="2009" w:type="pct"/>
        <w:tblLayout w:type="fixed"/>
        <w:tblLook w:val="0620" w:firstRow="1" w:lastRow="0" w:firstColumn="0" w:lastColumn="0" w:noHBand="1" w:noVBand="1"/>
      </w:tblPr>
      <w:tblGrid>
        <w:gridCol w:w="451"/>
        <w:gridCol w:w="1169"/>
        <w:gridCol w:w="1350"/>
        <w:gridCol w:w="1080"/>
      </w:tblGrid>
      <w:tr w:rsidR="00752C45" w:rsidRPr="00613129" w14:paraId="2BF5E4E5" w14:textId="77777777" w:rsidTr="00202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" w:type="dxa"/>
          </w:tcPr>
          <w:p w14:paraId="3F12FBF4" w14:textId="2FEEFE28" w:rsidR="00752C45" w:rsidRPr="005114CE" w:rsidRDefault="00752C45" w:rsidP="00490804">
            <w:r>
              <w:t>UBI</w:t>
            </w:r>
            <w:r w:rsidRPr="005114CE">
              <w:t>: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58A205" w14:textId="749D92D2" w:rsidR="00752C45" w:rsidRPr="005114CE" w:rsidRDefault="00752C45" w:rsidP="00617C65">
            <w:pPr>
              <w:pStyle w:val="FieldText"/>
            </w:pPr>
          </w:p>
        </w:tc>
        <w:tc>
          <w:tcPr>
            <w:tcW w:w="1350" w:type="dxa"/>
          </w:tcPr>
          <w:p w14:paraId="214C869D" w14:textId="3FC67B5F" w:rsidR="00752C45" w:rsidRPr="005114CE" w:rsidRDefault="00752C45" w:rsidP="00490804">
            <w:pPr>
              <w:pStyle w:val="Heading4"/>
              <w:outlineLvl w:val="3"/>
            </w:pPr>
            <w:r>
              <w:t>L&amp;I Account</w:t>
            </w:r>
            <w:r w:rsidRPr="005114CE"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D504FD" w14:textId="77D2FF6B" w:rsidR="00752C45" w:rsidRPr="005114CE" w:rsidRDefault="00F353BD" w:rsidP="00617C65">
            <w:pPr>
              <w:pStyle w:val="FieldText"/>
            </w:pPr>
            <w:r>
              <w:t xml:space="preserve"> </w:t>
            </w:r>
          </w:p>
        </w:tc>
      </w:tr>
    </w:tbl>
    <w:p w14:paraId="3ECB98D1" w14:textId="77777777" w:rsidR="002A60EE" w:rsidRDefault="002A60E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2610"/>
        <w:gridCol w:w="2340"/>
        <w:gridCol w:w="3780"/>
      </w:tblGrid>
      <w:tr w:rsidR="000F2DF4" w:rsidRPr="00613129" w14:paraId="0848AA5C" w14:textId="77777777" w:rsidTr="00316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14:paraId="21BACCD3" w14:textId="35A7A1B3" w:rsidR="000F2DF4" w:rsidRPr="005114CE" w:rsidRDefault="00316C77" w:rsidP="00490804">
            <w:r>
              <w:t>Injury Location</w:t>
            </w:r>
            <w:r w:rsidR="000F2DF4" w:rsidRPr="005114CE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65091A6" w14:textId="6F0435A2" w:rsidR="000F2DF4" w:rsidRPr="005114CE" w:rsidRDefault="000F2DF4" w:rsidP="00617C65">
            <w:pPr>
              <w:pStyle w:val="FieldText"/>
            </w:pPr>
          </w:p>
        </w:tc>
        <w:tc>
          <w:tcPr>
            <w:tcW w:w="2340" w:type="dxa"/>
          </w:tcPr>
          <w:p w14:paraId="2BF03C5C" w14:textId="0DC56AEE" w:rsidR="000F2DF4" w:rsidRPr="005114CE" w:rsidRDefault="000F2DF4" w:rsidP="00490804">
            <w:pPr>
              <w:pStyle w:val="Heading4"/>
              <w:outlineLvl w:val="3"/>
            </w:pPr>
            <w:r w:rsidRPr="005114CE">
              <w:t>Address</w:t>
            </w:r>
            <w:r w:rsidR="00752C45">
              <w:t xml:space="preserve"> </w:t>
            </w:r>
            <w:r w:rsidR="00316C77">
              <w:t>of Injury Location</w:t>
            </w:r>
            <w:r w:rsidRPr="005114CE"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A4871F6" w14:textId="13485DFA" w:rsidR="000F2DF4" w:rsidRPr="005114CE" w:rsidRDefault="000F2DF4" w:rsidP="00617C65">
            <w:pPr>
              <w:pStyle w:val="FieldText"/>
            </w:pPr>
          </w:p>
        </w:tc>
      </w:tr>
    </w:tbl>
    <w:p w14:paraId="66BC438B" w14:textId="77777777" w:rsidR="00330050" w:rsidRDefault="00330050"/>
    <w:tbl>
      <w:tblPr>
        <w:tblStyle w:val="PlainTable3"/>
        <w:tblW w:w="2411" w:type="pct"/>
        <w:tblLayout w:type="fixed"/>
        <w:tblLook w:val="0620" w:firstRow="1" w:lastRow="0" w:firstColumn="0" w:lastColumn="0" w:noHBand="1" w:noVBand="1"/>
      </w:tblPr>
      <w:tblGrid>
        <w:gridCol w:w="3871"/>
        <w:gridCol w:w="540"/>
        <w:gridCol w:w="450"/>
      </w:tblGrid>
      <w:tr w:rsidR="0025245D" w:rsidRPr="00613129" w14:paraId="29214E3C" w14:textId="77777777" w:rsidTr="00252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</w:tcPr>
          <w:p w14:paraId="5F780735" w14:textId="1FC8A62F" w:rsidR="0025245D" w:rsidRPr="005114CE" w:rsidRDefault="0025245D" w:rsidP="00490804">
            <w:r>
              <w:t>Does this business have a maritime function?</w:t>
            </w:r>
          </w:p>
        </w:tc>
        <w:tc>
          <w:tcPr>
            <w:tcW w:w="540" w:type="dxa"/>
          </w:tcPr>
          <w:p w14:paraId="6BD49648" w14:textId="77777777" w:rsidR="0025245D" w:rsidRPr="009C220D" w:rsidRDefault="0025245D" w:rsidP="00490804">
            <w:pPr>
              <w:pStyle w:val="Checkbox"/>
            </w:pPr>
            <w:r>
              <w:t>YES</w:t>
            </w:r>
          </w:p>
          <w:p w14:paraId="55963181" w14:textId="77777777" w:rsidR="0025245D" w:rsidRPr="005114CE" w:rsidRDefault="0025245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7DF60AAF" w14:textId="77777777" w:rsidR="0025245D" w:rsidRPr="009C220D" w:rsidRDefault="0025245D" w:rsidP="00490804">
            <w:pPr>
              <w:pStyle w:val="Checkbox"/>
            </w:pPr>
            <w:r>
              <w:t>NO</w:t>
            </w:r>
          </w:p>
          <w:p w14:paraId="6304E032" w14:textId="4603AF3B" w:rsidR="0025245D" w:rsidRPr="005114CE" w:rsidRDefault="009F635C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9CB">
              <w:fldChar w:fldCharType="separate"/>
            </w:r>
            <w:r>
              <w:fldChar w:fldCharType="end"/>
            </w:r>
          </w:p>
        </w:tc>
      </w:tr>
    </w:tbl>
    <w:p w14:paraId="7DC31069" w14:textId="77777777" w:rsidR="00330050" w:rsidRDefault="00330050"/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1800"/>
        <w:gridCol w:w="3220"/>
        <w:gridCol w:w="20"/>
        <w:gridCol w:w="5046"/>
      </w:tblGrid>
      <w:tr w:rsidR="002A2510" w:rsidRPr="00613129" w14:paraId="3C90FB66" w14:textId="77777777" w:rsidTr="00593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3F598A53" w14:textId="157350D1" w:rsidR="002A2510" w:rsidRPr="005114CE" w:rsidRDefault="0025245D" w:rsidP="00490804">
            <w:r>
              <w:t>Business Telephone: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691C677E" w14:textId="16664819" w:rsidR="00F353BD" w:rsidRPr="002A60EE" w:rsidRDefault="00F353BD" w:rsidP="00617C65">
            <w:pPr>
              <w:pStyle w:val="FieldText"/>
              <w:rPr>
                <w:bCs w:val="0"/>
              </w:rPr>
            </w:pPr>
          </w:p>
        </w:tc>
        <w:tc>
          <w:tcPr>
            <w:tcW w:w="20" w:type="dxa"/>
          </w:tcPr>
          <w:p w14:paraId="01BB48B5" w14:textId="44E078D3" w:rsidR="002A2510" w:rsidRPr="005114CE" w:rsidRDefault="0025245D" w:rsidP="00490804">
            <w:pPr>
              <w:pStyle w:val="Heading4"/>
              <w:outlineLvl w:val="3"/>
            </w:pPr>
            <w:r>
              <w:t>(</w:t>
            </w:r>
          </w:p>
        </w:tc>
        <w:tc>
          <w:tcPr>
            <w:tcW w:w="5046" w:type="dxa"/>
          </w:tcPr>
          <w:p w14:paraId="08E10BDE" w14:textId="77777777" w:rsidR="002A2510" w:rsidRPr="005114CE" w:rsidRDefault="002A2510" w:rsidP="00617C65">
            <w:pPr>
              <w:pStyle w:val="FieldText"/>
            </w:pPr>
          </w:p>
        </w:tc>
      </w:tr>
    </w:tbl>
    <w:p w14:paraId="6A46EA11" w14:textId="1E7B9369" w:rsidR="00871876" w:rsidRDefault="0025245D" w:rsidP="00871876">
      <w:pPr>
        <w:pStyle w:val="Heading2"/>
      </w:pPr>
      <w:r>
        <w:t>Wage Information</w:t>
      </w:r>
    </w:p>
    <w:tbl>
      <w:tblPr>
        <w:tblStyle w:val="PlainTable3"/>
        <w:tblW w:w="5002" w:type="pct"/>
        <w:tblLayout w:type="fixed"/>
        <w:tblLook w:val="0620" w:firstRow="1" w:lastRow="0" w:firstColumn="0" w:lastColumn="0" w:noHBand="1" w:noVBand="1"/>
      </w:tblPr>
      <w:tblGrid>
        <w:gridCol w:w="4950"/>
        <w:gridCol w:w="2160"/>
        <w:gridCol w:w="2934"/>
        <w:gridCol w:w="20"/>
        <w:gridCol w:w="20"/>
      </w:tblGrid>
      <w:tr w:rsidR="000D2539" w:rsidRPr="00613129" w14:paraId="1EF5B250" w14:textId="77777777" w:rsidTr="007E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950" w:type="dxa"/>
          </w:tcPr>
          <w:p w14:paraId="3D8E798C" w14:textId="23D43ED0" w:rsidR="000D2539" w:rsidRPr="005114CE" w:rsidRDefault="007E3D9D" w:rsidP="00490804">
            <w:r>
              <w:t>Rate of Pay</w:t>
            </w:r>
            <w:r w:rsidR="000D2539" w:rsidRPr="005114CE">
              <w:t>:</w:t>
            </w:r>
          </w:p>
        </w:tc>
        <w:tc>
          <w:tcPr>
            <w:tcW w:w="5094" w:type="dxa"/>
            <w:gridSpan w:val="2"/>
            <w:tcBorders>
              <w:bottom w:val="single" w:sz="4" w:space="0" w:color="auto"/>
            </w:tcBorders>
          </w:tcPr>
          <w:p w14:paraId="1DD9D4D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" w:type="dxa"/>
          </w:tcPr>
          <w:p w14:paraId="48C7F66E" w14:textId="0F684FDE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A45B32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07E65DF" w14:textId="77777777" w:rsidTr="007E3D9D">
        <w:trPr>
          <w:trHeight w:val="360"/>
        </w:trPr>
        <w:tc>
          <w:tcPr>
            <w:tcW w:w="4950" w:type="dxa"/>
          </w:tcPr>
          <w:p w14:paraId="1C6C6106" w14:textId="77777777" w:rsidR="007E3D9D" w:rsidRDefault="007E3D9D" w:rsidP="00490804"/>
          <w:p w14:paraId="52C658D0" w14:textId="5CC21354" w:rsidR="000D2539" w:rsidRPr="005114CE" w:rsidRDefault="007E3D9D" w:rsidP="00490804">
            <w:r>
              <w:t>Frequency of Pay (Hourly, Daily, Weekly, Monthly, Other)</w:t>
            </w:r>
            <w:r w:rsidR="000D2539" w:rsidRPr="005114CE">
              <w:t>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A14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" w:type="dxa"/>
          </w:tcPr>
          <w:p w14:paraId="1B0C01BE" w14:textId="0E528942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36AB9BA2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35736416" w14:textId="77777777" w:rsidTr="007E3D9D">
        <w:trPr>
          <w:trHeight w:val="288"/>
        </w:trPr>
        <w:tc>
          <w:tcPr>
            <w:tcW w:w="7110" w:type="dxa"/>
            <w:gridSpan w:val="2"/>
          </w:tcPr>
          <w:p w14:paraId="13EBEBCF" w14:textId="77777777" w:rsidR="007E3D9D" w:rsidRDefault="007E3D9D" w:rsidP="00490804"/>
          <w:p w14:paraId="2FD1F67C" w14:textId="7D467B0F" w:rsidR="000D2539" w:rsidRPr="005114CE" w:rsidRDefault="007E3D9D" w:rsidP="00490804">
            <w:r>
              <w:t>Average Daily Earnings from Other Sources (Piecework, Tips, Commissions, Other)</w:t>
            </w:r>
            <w:r w:rsidR="000D2539" w:rsidRPr="005114CE">
              <w:t>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24E9B938" w14:textId="77777777" w:rsidR="000D2539" w:rsidRPr="009C220D" w:rsidRDefault="000D2539" w:rsidP="0014663E">
            <w:pPr>
              <w:pStyle w:val="FieldText"/>
            </w:pPr>
          </w:p>
        </w:tc>
      </w:tr>
    </w:tbl>
    <w:p w14:paraId="26D36D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1530"/>
        <w:gridCol w:w="1080"/>
        <w:gridCol w:w="1440"/>
        <w:gridCol w:w="2610"/>
        <w:gridCol w:w="2430"/>
      </w:tblGrid>
      <w:tr w:rsidR="000D2539" w:rsidRPr="00613129" w14:paraId="41985CCC" w14:textId="77777777" w:rsidTr="007E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182856D9" w14:textId="0CB38FD1" w:rsidR="000D2539" w:rsidRPr="005114CE" w:rsidRDefault="007E3D9D" w:rsidP="00490804">
            <w:r>
              <w:t>Hours/Day</w:t>
            </w:r>
            <w:r w:rsidR="00360BED">
              <w:t xml:space="preserve">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98829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080" w:type="dxa"/>
          </w:tcPr>
          <w:p w14:paraId="1BD6F12A" w14:textId="54E08D9E" w:rsidR="000D2539" w:rsidRPr="005114CE" w:rsidRDefault="007E3D9D" w:rsidP="00490804">
            <w:pPr>
              <w:pStyle w:val="Heading4"/>
              <w:outlineLvl w:val="3"/>
            </w:pPr>
            <w:r>
              <w:t>Days/Week</w:t>
            </w:r>
            <w:r w:rsidR="000D2539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EE99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610" w:type="dxa"/>
          </w:tcPr>
          <w:p w14:paraId="1F95A466" w14:textId="259FA224" w:rsidR="000D2539" w:rsidRPr="005114CE" w:rsidRDefault="007E3D9D" w:rsidP="00490804">
            <w:pPr>
              <w:pStyle w:val="Heading4"/>
              <w:outlineLvl w:val="3"/>
            </w:pPr>
            <w:r>
              <w:t>Average Overtime/Pay Period</w:t>
            </w:r>
            <w:r w:rsidR="000D2539" w:rsidRPr="005114CE"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AD0A6B5" w14:textId="77777777" w:rsidR="000D2539" w:rsidRPr="009C220D" w:rsidRDefault="000D2539" w:rsidP="0014663E">
            <w:pPr>
              <w:pStyle w:val="FieldText"/>
            </w:pPr>
          </w:p>
        </w:tc>
      </w:tr>
    </w:tbl>
    <w:p w14:paraId="0D2CDF4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230"/>
        <w:gridCol w:w="630"/>
        <w:gridCol w:w="450"/>
        <w:gridCol w:w="4770"/>
      </w:tblGrid>
      <w:tr w:rsidR="000D2539" w:rsidRPr="00613129" w14:paraId="65C213CD" w14:textId="77777777" w:rsidTr="00E5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0" w:type="dxa"/>
          </w:tcPr>
          <w:p w14:paraId="0D7F0A47" w14:textId="328110E3" w:rsidR="000D2539" w:rsidRPr="005114CE" w:rsidRDefault="0025245D" w:rsidP="00490804">
            <w:r>
              <w:t>Do you pay wages/salary if employee is off work?</w:t>
            </w:r>
          </w:p>
        </w:tc>
        <w:tc>
          <w:tcPr>
            <w:tcW w:w="630" w:type="dxa"/>
          </w:tcPr>
          <w:p w14:paraId="5DBA0AF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542FF38" w14:textId="38C8DAF6" w:rsidR="000D2539" w:rsidRPr="005114CE" w:rsidRDefault="009F635C" w:rsidP="0014663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9CB">
              <w:fldChar w:fldCharType="separate"/>
            </w:r>
            <w:r>
              <w:fldChar w:fldCharType="end"/>
            </w:r>
          </w:p>
        </w:tc>
        <w:tc>
          <w:tcPr>
            <w:tcW w:w="450" w:type="dxa"/>
          </w:tcPr>
          <w:p w14:paraId="3645D33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FC5F1C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770" w:type="dxa"/>
          </w:tcPr>
          <w:p w14:paraId="57DA1E1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</w:tbl>
    <w:p w14:paraId="4B79E09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470"/>
        <w:gridCol w:w="2610"/>
      </w:tblGrid>
      <w:tr w:rsidR="00360BED" w:rsidRPr="00613129" w14:paraId="15B65E99" w14:textId="77777777" w:rsidTr="007E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470" w:type="dxa"/>
          </w:tcPr>
          <w:p w14:paraId="3D4EAD57" w14:textId="648B021B" w:rsidR="00360BED" w:rsidRPr="005114CE" w:rsidRDefault="00360BED" w:rsidP="00360BED">
            <w:pPr>
              <w:pStyle w:val="Heading4"/>
              <w:jc w:val="left"/>
              <w:outlineLvl w:val="3"/>
            </w:pPr>
            <w:r>
              <w:t>Type of Pay (Regular Wages/Salary, Paid Time Off, Vacation, Sick, Contractual, Other)</w:t>
            </w:r>
            <w:r w:rsidRPr="005114CE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E5CB5C7" w14:textId="0C84D43B" w:rsidR="00360BED" w:rsidRPr="009C220D" w:rsidRDefault="00360BED" w:rsidP="00BC07E3">
            <w:pPr>
              <w:pStyle w:val="FieldText"/>
            </w:pPr>
          </w:p>
        </w:tc>
      </w:tr>
    </w:tbl>
    <w:p w14:paraId="1057DC1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480"/>
        <w:gridCol w:w="630"/>
        <w:gridCol w:w="540"/>
        <w:gridCol w:w="2430"/>
      </w:tblGrid>
      <w:tr w:rsidR="00BC07E3" w:rsidRPr="00613129" w14:paraId="1A45F208" w14:textId="77777777" w:rsidTr="002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0" w:type="dxa"/>
          </w:tcPr>
          <w:p w14:paraId="5CBA8341" w14:textId="77777777" w:rsidR="00BC07E3" w:rsidRDefault="007E3D9D" w:rsidP="00BC07E3">
            <w:pPr>
              <w:rPr>
                <w:bCs w:val="0"/>
              </w:rPr>
            </w:pPr>
            <w:r>
              <w:t xml:space="preserve">Did the employee receive any bonuses </w:t>
            </w:r>
            <w:r w:rsidR="002D7E9A">
              <w:t>12 months prior to the date of injury?</w:t>
            </w:r>
          </w:p>
          <w:p w14:paraId="15A417C9" w14:textId="35C65A4F" w:rsidR="002D7E9A" w:rsidRPr="002D7E9A" w:rsidRDefault="002D7E9A" w:rsidP="00BC07E3">
            <w:pPr>
              <w:rPr>
                <w:b/>
              </w:rPr>
            </w:pPr>
            <w:r w:rsidRPr="002D7E9A">
              <w:rPr>
                <w:b/>
              </w:rPr>
              <w:t xml:space="preserve">Amount/Type of Bonus: </w:t>
            </w:r>
          </w:p>
        </w:tc>
        <w:tc>
          <w:tcPr>
            <w:tcW w:w="630" w:type="dxa"/>
          </w:tcPr>
          <w:p w14:paraId="533125E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88DFD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610141A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83FB29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2430" w:type="dxa"/>
          </w:tcPr>
          <w:p w14:paraId="0EB3941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B43CEB2" w14:textId="5AA4F704" w:rsidR="00871876" w:rsidRDefault="002D7E9A" w:rsidP="00871876">
      <w:pPr>
        <w:pStyle w:val="Heading2"/>
      </w:pPr>
      <w:r>
        <w:t>Accident/Occupational Disease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122"/>
        <w:gridCol w:w="6958"/>
      </w:tblGrid>
      <w:tr w:rsidR="002D7E9A" w:rsidRPr="005114CE" w14:paraId="07ABAA84" w14:textId="77777777" w:rsidTr="002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50" w:type="dxa"/>
          </w:tcPr>
          <w:p w14:paraId="635D5C6D" w14:textId="6C79EC70" w:rsidR="002D7E9A" w:rsidRPr="005114CE" w:rsidRDefault="002D7E9A" w:rsidP="00490804">
            <w:r>
              <w:t>Describe how the accident occurred</w:t>
            </w:r>
            <w:r w:rsidRPr="005114CE"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FAFBE2B" w14:textId="77777777" w:rsidR="002D7E9A" w:rsidRPr="009C220D" w:rsidRDefault="002D7E9A" w:rsidP="00902964">
            <w:pPr>
              <w:pStyle w:val="FieldText"/>
            </w:pPr>
          </w:p>
        </w:tc>
      </w:tr>
    </w:tbl>
    <w:p w14:paraId="5FB93F3A" w14:textId="77777777" w:rsidR="00C92A3C" w:rsidRDefault="00C92A3C"/>
    <w:tbl>
      <w:tblPr>
        <w:tblStyle w:val="PlainTable3"/>
        <w:tblW w:w="5002" w:type="pct"/>
        <w:tblLayout w:type="fixed"/>
        <w:tblLook w:val="0620" w:firstRow="1" w:lastRow="0" w:firstColumn="0" w:lastColumn="0" w:noHBand="1" w:noVBand="1"/>
      </w:tblPr>
      <w:tblGrid>
        <w:gridCol w:w="2970"/>
        <w:gridCol w:w="1710"/>
        <w:gridCol w:w="5364"/>
        <w:gridCol w:w="20"/>
        <w:gridCol w:w="20"/>
      </w:tblGrid>
      <w:tr w:rsidR="000D2539" w:rsidRPr="005114CE" w14:paraId="7D50E197" w14:textId="77777777" w:rsidTr="002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680" w:type="dxa"/>
            <w:gridSpan w:val="2"/>
          </w:tcPr>
          <w:p w14:paraId="60BB7387" w14:textId="566E61E1" w:rsidR="000D2539" w:rsidRPr="005114CE" w:rsidRDefault="002D7E9A" w:rsidP="00490804">
            <w:r>
              <w:t xml:space="preserve">Body </w:t>
            </w:r>
            <w:r w:rsidR="00E52F32">
              <w:t>p</w:t>
            </w:r>
            <w:r>
              <w:t>art(s) injured or exposed, including side of body</w:t>
            </w:r>
            <w:r w:rsidR="000D2539" w:rsidRPr="005114CE">
              <w:t>: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124BEB9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20" w:type="dxa"/>
          </w:tcPr>
          <w:p w14:paraId="059AE39E" w14:textId="122F56A1" w:rsidR="000D2539" w:rsidRPr="005114CE" w:rsidRDefault="000D2539" w:rsidP="00C92A3C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21AE85C" w14:textId="77777777" w:rsidR="000D2539" w:rsidRPr="009C220D" w:rsidRDefault="000D2539" w:rsidP="00902964">
            <w:pPr>
              <w:pStyle w:val="FieldText"/>
            </w:pPr>
          </w:p>
        </w:tc>
      </w:tr>
      <w:tr w:rsidR="000D2539" w:rsidRPr="005114CE" w14:paraId="672638AF" w14:textId="77777777" w:rsidTr="002D7E9A">
        <w:trPr>
          <w:trHeight w:val="288"/>
        </w:trPr>
        <w:tc>
          <w:tcPr>
            <w:tcW w:w="2970" w:type="dxa"/>
          </w:tcPr>
          <w:p w14:paraId="4A56C3D7" w14:textId="77777777" w:rsidR="002D7E9A" w:rsidRDefault="002D7E9A" w:rsidP="00490804">
            <w:pPr>
              <w:rPr>
                <w:bCs/>
              </w:rPr>
            </w:pPr>
          </w:p>
          <w:p w14:paraId="3C8F5FA9" w14:textId="0953D107" w:rsidR="000D2539" w:rsidRPr="005114CE" w:rsidRDefault="002D7E9A" w:rsidP="00490804">
            <w:r>
              <w:t xml:space="preserve">Employer </w:t>
            </w:r>
            <w:r w:rsidR="00E52F32">
              <w:t>c</w:t>
            </w:r>
            <w:r>
              <w:t xml:space="preserve">omments or </w:t>
            </w:r>
            <w:r w:rsidR="00E52F32">
              <w:t>c</w:t>
            </w:r>
            <w:r>
              <w:t xml:space="preserve">oncerns: </w:t>
            </w:r>
          </w:p>
        </w:tc>
        <w:tc>
          <w:tcPr>
            <w:tcW w:w="7114" w:type="dxa"/>
            <w:gridSpan w:val="4"/>
            <w:tcBorders>
              <w:bottom w:val="single" w:sz="4" w:space="0" w:color="auto"/>
            </w:tcBorders>
          </w:tcPr>
          <w:p w14:paraId="6355A19F" w14:textId="77777777" w:rsidR="000D2539" w:rsidRPr="009C220D" w:rsidRDefault="000D2539" w:rsidP="00902964">
            <w:pPr>
              <w:pStyle w:val="FieldText"/>
            </w:pPr>
          </w:p>
        </w:tc>
      </w:tr>
    </w:tbl>
    <w:p w14:paraId="2338727D" w14:textId="37FE6E6D" w:rsidR="005F6E87" w:rsidRDefault="005F6E87" w:rsidP="004E34C6"/>
    <w:tbl>
      <w:tblPr>
        <w:tblStyle w:val="PlainTable3"/>
        <w:tblW w:w="2411" w:type="pct"/>
        <w:tblLayout w:type="fixed"/>
        <w:tblLook w:val="0620" w:firstRow="1" w:lastRow="0" w:firstColumn="0" w:lastColumn="0" w:noHBand="1" w:noVBand="1"/>
      </w:tblPr>
      <w:tblGrid>
        <w:gridCol w:w="3871"/>
        <w:gridCol w:w="540"/>
        <w:gridCol w:w="450"/>
      </w:tblGrid>
      <w:tr w:rsidR="002127E5" w:rsidRPr="00613129" w14:paraId="5CF37192" w14:textId="77777777" w:rsidTr="00C70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</w:tcPr>
          <w:p w14:paraId="29C5EA32" w14:textId="4FD106FA" w:rsidR="002127E5" w:rsidRPr="005114CE" w:rsidRDefault="000C6264" w:rsidP="00C70F33">
            <w:r>
              <w:t>Is the employee deceased?</w:t>
            </w:r>
          </w:p>
        </w:tc>
        <w:tc>
          <w:tcPr>
            <w:tcW w:w="540" w:type="dxa"/>
          </w:tcPr>
          <w:p w14:paraId="28B65AD4" w14:textId="77777777" w:rsidR="002127E5" w:rsidRPr="009C220D" w:rsidRDefault="002127E5" w:rsidP="00C70F33">
            <w:pPr>
              <w:pStyle w:val="Checkbox"/>
            </w:pPr>
            <w:r>
              <w:t>YES</w:t>
            </w:r>
          </w:p>
          <w:p w14:paraId="76C7489C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56398175" w14:textId="77777777" w:rsidR="002127E5" w:rsidRPr="009C220D" w:rsidRDefault="002127E5" w:rsidP="00C70F33">
            <w:pPr>
              <w:pStyle w:val="Checkbox"/>
            </w:pPr>
            <w:r>
              <w:t>NO</w:t>
            </w:r>
          </w:p>
          <w:p w14:paraId="772837D9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</w:tr>
    </w:tbl>
    <w:p w14:paraId="2FA3BFB6" w14:textId="77777777" w:rsidR="002127E5" w:rsidRDefault="002127E5" w:rsidP="004E34C6"/>
    <w:tbl>
      <w:tblPr>
        <w:tblStyle w:val="PlainTable3"/>
        <w:tblW w:w="2411" w:type="pct"/>
        <w:tblLayout w:type="fixed"/>
        <w:tblLook w:val="0620" w:firstRow="1" w:lastRow="0" w:firstColumn="0" w:lastColumn="0" w:noHBand="1" w:noVBand="1"/>
      </w:tblPr>
      <w:tblGrid>
        <w:gridCol w:w="3871"/>
        <w:gridCol w:w="540"/>
        <w:gridCol w:w="450"/>
      </w:tblGrid>
      <w:tr w:rsidR="002D7E9A" w:rsidRPr="00613129" w14:paraId="43D165EF" w14:textId="77777777" w:rsidTr="00C70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</w:tcPr>
          <w:p w14:paraId="7080B808" w14:textId="58B9F9D8" w:rsidR="002D7E9A" w:rsidRPr="005114CE" w:rsidRDefault="002127E5" w:rsidP="00C70F33">
            <w:r>
              <w:t>Do you question the validity of this claim?</w:t>
            </w:r>
          </w:p>
        </w:tc>
        <w:tc>
          <w:tcPr>
            <w:tcW w:w="540" w:type="dxa"/>
          </w:tcPr>
          <w:p w14:paraId="1520FF93" w14:textId="77777777" w:rsidR="002D7E9A" w:rsidRPr="009C220D" w:rsidRDefault="002D7E9A" w:rsidP="00C70F33">
            <w:pPr>
              <w:pStyle w:val="Checkbox"/>
            </w:pPr>
            <w:r>
              <w:t>YES</w:t>
            </w:r>
          </w:p>
          <w:p w14:paraId="2DF956D6" w14:textId="77777777" w:rsidR="002D7E9A" w:rsidRPr="005114CE" w:rsidRDefault="002D7E9A" w:rsidP="00C70F3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51851E91" w14:textId="77777777" w:rsidR="002D7E9A" w:rsidRPr="009C220D" w:rsidRDefault="002D7E9A" w:rsidP="00C70F33">
            <w:pPr>
              <w:pStyle w:val="Checkbox"/>
            </w:pPr>
            <w:r>
              <w:t>NO</w:t>
            </w:r>
          </w:p>
          <w:p w14:paraId="7AF27DCF" w14:textId="77777777" w:rsidR="002D7E9A" w:rsidRPr="005114CE" w:rsidRDefault="002D7E9A" w:rsidP="00C70F3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</w:tr>
    </w:tbl>
    <w:p w14:paraId="31E8D449" w14:textId="71B2B180" w:rsidR="002D7E9A" w:rsidRDefault="002D7E9A" w:rsidP="004E34C6"/>
    <w:tbl>
      <w:tblPr>
        <w:tblStyle w:val="PlainTable3"/>
        <w:tblW w:w="2411" w:type="pct"/>
        <w:tblLayout w:type="fixed"/>
        <w:tblLook w:val="0620" w:firstRow="1" w:lastRow="0" w:firstColumn="0" w:lastColumn="0" w:noHBand="1" w:noVBand="1"/>
      </w:tblPr>
      <w:tblGrid>
        <w:gridCol w:w="3871"/>
        <w:gridCol w:w="540"/>
        <w:gridCol w:w="450"/>
      </w:tblGrid>
      <w:tr w:rsidR="002127E5" w:rsidRPr="00613129" w14:paraId="1401B102" w14:textId="77777777" w:rsidTr="00212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1" w:type="dxa"/>
          </w:tcPr>
          <w:p w14:paraId="7D6A1CED" w14:textId="17CD0923" w:rsidR="00E52F32" w:rsidRPr="005114CE" w:rsidRDefault="002127E5" w:rsidP="00E52F32">
            <w:r>
              <w:t>Was this injury caused by a faulty machine or product or someone who is not your employee?</w:t>
            </w:r>
          </w:p>
        </w:tc>
        <w:tc>
          <w:tcPr>
            <w:tcW w:w="540" w:type="dxa"/>
          </w:tcPr>
          <w:p w14:paraId="6AE4A150" w14:textId="77777777" w:rsidR="002127E5" w:rsidRPr="009C220D" w:rsidRDefault="002127E5" w:rsidP="00C70F33">
            <w:pPr>
              <w:pStyle w:val="Checkbox"/>
            </w:pPr>
            <w:r>
              <w:t>YES</w:t>
            </w:r>
          </w:p>
          <w:p w14:paraId="600D6595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7CFEF824" w14:textId="77777777" w:rsidR="002127E5" w:rsidRPr="009C220D" w:rsidRDefault="002127E5" w:rsidP="00C70F33">
            <w:pPr>
              <w:pStyle w:val="Checkbox"/>
            </w:pPr>
            <w:r>
              <w:t>NO</w:t>
            </w:r>
          </w:p>
          <w:p w14:paraId="5C827650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</w:tr>
      <w:tr w:rsidR="002127E5" w:rsidRPr="00613129" w14:paraId="1360E13B" w14:textId="77777777" w:rsidTr="002127E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14:paraId="60CA289C" w14:textId="77777777" w:rsidR="00E52F32" w:rsidRDefault="00E52F32" w:rsidP="00C70F33">
            <w:pPr>
              <w:rPr>
                <w:bCs w:val="0"/>
              </w:rPr>
            </w:pPr>
          </w:p>
          <w:p w14:paraId="725B591B" w14:textId="33B0AC70" w:rsidR="002127E5" w:rsidRPr="00E52F32" w:rsidRDefault="002127E5" w:rsidP="00C70F33">
            <w:pPr>
              <w:rPr>
                <w:bCs w:val="0"/>
              </w:rPr>
            </w:pPr>
            <w:r>
              <w:t>Did the employee report this accident or occupational disease exposure?</w:t>
            </w:r>
            <w:r w:rsidRPr="002127E5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14:paraId="35764357" w14:textId="77777777" w:rsidR="002127E5" w:rsidRPr="009C220D" w:rsidRDefault="002127E5" w:rsidP="00C70F3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14:paraId="1502350D" w14:textId="77777777" w:rsidR="002127E5" w:rsidRPr="005114CE" w:rsidRDefault="002127E5" w:rsidP="00C70F3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10BA0267" w14:textId="77777777" w:rsidR="002127E5" w:rsidRPr="009C220D" w:rsidRDefault="002127E5" w:rsidP="00C70F3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4AFAD241" w14:textId="77777777" w:rsidR="002127E5" w:rsidRPr="005114CE" w:rsidRDefault="002127E5" w:rsidP="00C70F33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</w:tr>
    </w:tbl>
    <w:p w14:paraId="6F507A20" w14:textId="1BD416F6" w:rsidR="002127E5" w:rsidRDefault="002127E5" w:rsidP="004E34C6"/>
    <w:p w14:paraId="0DAFD89B" w14:textId="75EC4FAD" w:rsidR="002127E5" w:rsidRDefault="00E52F32" w:rsidP="004E34C6">
      <w:pPr>
        <w:rPr>
          <w:b/>
        </w:rPr>
      </w:pPr>
      <w:r w:rsidRPr="00E52F32">
        <w:rPr>
          <w:b/>
        </w:rPr>
        <w:t xml:space="preserve">Date Reported: </w:t>
      </w:r>
    </w:p>
    <w:p w14:paraId="05B99A6F" w14:textId="77777777" w:rsidR="00E52F32" w:rsidRPr="00E52F32" w:rsidRDefault="00E52F32" w:rsidP="004E34C6">
      <w:pPr>
        <w:rPr>
          <w:b/>
        </w:rPr>
      </w:pPr>
    </w:p>
    <w:tbl>
      <w:tblPr>
        <w:tblStyle w:val="PlainTable3"/>
        <w:tblW w:w="2411" w:type="pct"/>
        <w:tblLayout w:type="fixed"/>
        <w:tblLook w:val="0620" w:firstRow="1" w:lastRow="0" w:firstColumn="0" w:lastColumn="0" w:noHBand="1" w:noVBand="1"/>
      </w:tblPr>
      <w:tblGrid>
        <w:gridCol w:w="3871"/>
        <w:gridCol w:w="540"/>
        <w:gridCol w:w="450"/>
      </w:tblGrid>
      <w:tr w:rsidR="002127E5" w:rsidRPr="00613129" w14:paraId="2BA522D2" w14:textId="77777777" w:rsidTr="00C70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</w:tcPr>
          <w:p w14:paraId="1CE5297A" w14:textId="084A5E00" w:rsidR="002127E5" w:rsidRPr="005114CE" w:rsidRDefault="002127E5" w:rsidP="00C70F33">
            <w:r>
              <w:t>Did the employee seek medical treatment?</w:t>
            </w:r>
          </w:p>
        </w:tc>
        <w:tc>
          <w:tcPr>
            <w:tcW w:w="540" w:type="dxa"/>
          </w:tcPr>
          <w:p w14:paraId="1E74EDE9" w14:textId="77777777" w:rsidR="002127E5" w:rsidRPr="009C220D" w:rsidRDefault="002127E5" w:rsidP="00C70F33">
            <w:pPr>
              <w:pStyle w:val="Checkbox"/>
            </w:pPr>
            <w:r>
              <w:t>YES</w:t>
            </w:r>
          </w:p>
          <w:p w14:paraId="06D7CD27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1FE60BEA" w14:textId="77777777" w:rsidR="002127E5" w:rsidRPr="009C220D" w:rsidRDefault="002127E5" w:rsidP="00C70F33">
            <w:pPr>
              <w:pStyle w:val="Checkbox"/>
            </w:pPr>
            <w:r>
              <w:t>NO</w:t>
            </w:r>
          </w:p>
          <w:p w14:paraId="5763D311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</w:tr>
    </w:tbl>
    <w:p w14:paraId="5DCD06D8" w14:textId="1D8C6EC7" w:rsidR="002127E5" w:rsidRDefault="002127E5" w:rsidP="004E34C6"/>
    <w:tbl>
      <w:tblPr>
        <w:tblStyle w:val="PlainTable3"/>
        <w:tblW w:w="2411" w:type="pct"/>
        <w:tblLayout w:type="fixed"/>
        <w:tblLook w:val="0620" w:firstRow="1" w:lastRow="0" w:firstColumn="0" w:lastColumn="0" w:noHBand="1" w:noVBand="1"/>
      </w:tblPr>
      <w:tblGrid>
        <w:gridCol w:w="3871"/>
        <w:gridCol w:w="540"/>
        <w:gridCol w:w="450"/>
      </w:tblGrid>
      <w:tr w:rsidR="002127E5" w:rsidRPr="00613129" w14:paraId="0A724733" w14:textId="77777777" w:rsidTr="00C70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</w:tcPr>
          <w:p w14:paraId="3D9EF18C" w14:textId="78F71885" w:rsidR="002127E5" w:rsidRPr="005114CE" w:rsidRDefault="002127E5" w:rsidP="00C70F33">
            <w:r>
              <w:t xml:space="preserve">If yes, did the employee provide you with a copy of his/her activity prescription form?  </w:t>
            </w:r>
            <w:r w:rsidR="00E52F32" w:rsidRPr="00E52F32">
              <w:rPr>
                <w:i/>
              </w:rPr>
              <w:t>P</w:t>
            </w:r>
            <w:r w:rsidRPr="00E52F32">
              <w:rPr>
                <w:i/>
              </w:rPr>
              <w:t>lease attach the copy.</w:t>
            </w:r>
          </w:p>
        </w:tc>
        <w:tc>
          <w:tcPr>
            <w:tcW w:w="540" w:type="dxa"/>
          </w:tcPr>
          <w:p w14:paraId="15A55A0F" w14:textId="77777777" w:rsidR="002127E5" w:rsidRPr="009C220D" w:rsidRDefault="002127E5" w:rsidP="00C70F33">
            <w:pPr>
              <w:pStyle w:val="Checkbox"/>
            </w:pPr>
            <w:r>
              <w:t>YES</w:t>
            </w:r>
          </w:p>
          <w:p w14:paraId="037CAEE5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614E3891" w14:textId="77777777" w:rsidR="002127E5" w:rsidRPr="009C220D" w:rsidRDefault="002127E5" w:rsidP="00C70F33">
            <w:pPr>
              <w:pStyle w:val="Checkbox"/>
            </w:pPr>
            <w:r>
              <w:t>NO</w:t>
            </w:r>
          </w:p>
          <w:p w14:paraId="10DD076B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</w:tr>
    </w:tbl>
    <w:p w14:paraId="2F8287C2" w14:textId="5B577EBC" w:rsidR="002127E5" w:rsidRDefault="002127E5" w:rsidP="004E34C6"/>
    <w:tbl>
      <w:tblPr>
        <w:tblStyle w:val="PlainTable3"/>
        <w:tblW w:w="2411" w:type="pct"/>
        <w:tblLayout w:type="fixed"/>
        <w:tblLook w:val="0620" w:firstRow="1" w:lastRow="0" w:firstColumn="0" w:lastColumn="0" w:noHBand="1" w:noVBand="1"/>
      </w:tblPr>
      <w:tblGrid>
        <w:gridCol w:w="3871"/>
        <w:gridCol w:w="540"/>
        <w:gridCol w:w="450"/>
      </w:tblGrid>
      <w:tr w:rsidR="002127E5" w:rsidRPr="00613129" w14:paraId="2C97D852" w14:textId="77777777" w:rsidTr="00C70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</w:tcPr>
          <w:p w14:paraId="651EA3A6" w14:textId="20447EF0" w:rsidR="002127E5" w:rsidRPr="005114CE" w:rsidRDefault="002127E5" w:rsidP="00C70F33">
            <w:r>
              <w:t>Is the employee released to his/her job of injury or modified duty?</w:t>
            </w:r>
          </w:p>
        </w:tc>
        <w:tc>
          <w:tcPr>
            <w:tcW w:w="540" w:type="dxa"/>
          </w:tcPr>
          <w:p w14:paraId="6378F6E9" w14:textId="77777777" w:rsidR="002127E5" w:rsidRPr="009C220D" w:rsidRDefault="002127E5" w:rsidP="00C70F33">
            <w:pPr>
              <w:pStyle w:val="Checkbox"/>
            </w:pPr>
            <w:r>
              <w:t>YES</w:t>
            </w:r>
          </w:p>
          <w:p w14:paraId="32A54028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089B0D82" w14:textId="77777777" w:rsidR="002127E5" w:rsidRPr="009C220D" w:rsidRDefault="002127E5" w:rsidP="00C70F33">
            <w:pPr>
              <w:pStyle w:val="Checkbox"/>
            </w:pPr>
            <w:r>
              <w:t>NO</w:t>
            </w:r>
          </w:p>
          <w:p w14:paraId="3F61F8F0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</w:tr>
    </w:tbl>
    <w:p w14:paraId="1F21CCD1" w14:textId="6EBB4211" w:rsidR="002127E5" w:rsidRDefault="002127E5" w:rsidP="004E34C6"/>
    <w:tbl>
      <w:tblPr>
        <w:tblStyle w:val="PlainTable3"/>
        <w:tblW w:w="2411" w:type="pct"/>
        <w:tblLayout w:type="fixed"/>
        <w:tblLook w:val="0620" w:firstRow="1" w:lastRow="0" w:firstColumn="0" w:lastColumn="0" w:noHBand="1" w:noVBand="1"/>
      </w:tblPr>
      <w:tblGrid>
        <w:gridCol w:w="3871"/>
        <w:gridCol w:w="540"/>
        <w:gridCol w:w="450"/>
      </w:tblGrid>
      <w:tr w:rsidR="002127E5" w:rsidRPr="00613129" w14:paraId="4897CA9A" w14:textId="77777777" w:rsidTr="00C70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</w:tcPr>
          <w:p w14:paraId="2D302A3A" w14:textId="2C1046C2" w:rsidR="002127E5" w:rsidRPr="002127E5" w:rsidRDefault="002127E5" w:rsidP="00C70F33">
            <w:pPr>
              <w:rPr>
                <w:bCs w:val="0"/>
              </w:rPr>
            </w:pPr>
            <w:r>
              <w:t xml:space="preserve">If the employee is released to his/her job of injury or modified duty, was a copy of the signed certified job analysis returned to you?  </w:t>
            </w:r>
            <w:r w:rsidR="00E52F32" w:rsidRPr="00E52F32">
              <w:rPr>
                <w:i/>
              </w:rPr>
              <w:t>P</w:t>
            </w:r>
            <w:r w:rsidRPr="00E52F32">
              <w:rPr>
                <w:i/>
              </w:rPr>
              <w:t>lease attach the copy.</w:t>
            </w:r>
          </w:p>
        </w:tc>
        <w:tc>
          <w:tcPr>
            <w:tcW w:w="540" w:type="dxa"/>
          </w:tcPr>
          <w:p w14:paraId="2BD0B2C3" w14:textId="77777777" w:rsidR="002127E5" w:rsidRPr="009C220D" w:rsidRDefault="002127E5" w:rsidP="00C70F33">
            <w:pPr>
              <w:pStyle w:val="Checkbox"/>
            </w:pPr>
            <w:r>
              <w:t>YES</w:t>
            </w:r>
          </w:p>
          <w:p w14:paraId="0066A575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7CE618F8" w14:textId="77777777" w:rsidR="002127E5" w:rsidRPr="009C220D" w:rsidRDefault="002127E5" w:rsidP="00C70F33">
            <w:pPr>
              <w:pStyle w:val="Checkbox"/>
            </w:pPr>
            <w:r>
              <w:t>NO</w:t>
            </w:r>
          </w:p>
          <w:p w14:paraId="2258ED64" w14:textId="77777777" w:rsidR="002127E5" w:rsidRPr="005114CE" w:rsidRDefault="002127E5" w:rsidP="00C70F3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59CB">
              <w:fldChar w:fldCharType="separate"/>
            </w:r>
            <w:r w:rsidRPr="005114CE">
              <w:fldChar w:fldCharType="end"/>
            </w:r>
          </w:p>
        </w:tc>
      </w:tr>
    </w:tbl>
    <w:p w14:paraId="596A6655" w14:textId="1A95A00A" w:rsidR="002127E5" w:rsidRDefault="002127E5" w:rsidP="002127E5">
      <w:pPr>
        <w:pStyle w:val="Heading2"/>
      </w:pPr>
      <w:r>
        <w:t>Witness Information</w:t>
      </w:r>
    </w:p>
    <w:p w14:paraId="61E4B02E" w14:textId="3593E7E4" w:rsidR="002127E5" w:rsidRDefault="002127E5" w:rsidP="002127E5">
      <w:pPr>
        <w:pStyle w:val="Italic"/>
      </w:pPr>
      <w:r w:rsidRPr="007F3D5B">
        <w:t xml:space="preserve">Please </w:t>
      </w:r>
      <w:r>
        <w:t xml:space="preserve">provide the name(s) and contact information of all witness(es) to this accident or occupational exposure: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2127E5" w:rsidRPr="005114CE" w14:paraId="592D9008" w14:textId="77777777" w:rsidTr="00C70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D47C4BB" w14:textId="77777777" w:rsidR="002127E5" w:rsidRPr="005114CE" w:rsidRDefault="002127E5" w:rsidP="00C70F33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553029D" w14:textId="77777777" w:rsidR="002127E5" w:rsidRPr="009C220D" w:rsidRDefault="002127E5" w:rsidP="00C70F33">
            <w:pPr>
              <w:pStyle w:val="FieldText"/>
            </w:pPr>
          </w:p>
        </w:tc>
        <w:tc>
          <w:tcPr>
            <w:tcW w:w="1350" w:type="dxa"/>
          </w:tcPr>
          <w:p w14:paraId="3C982238" w14:textId="77777777" w:rsidR="002127E5" w:rsidRPr="005114CE" w:rsidRDefault="002127E5" w:rsidP="00C70F33">
            <w:pPr>
              <w:pStyle w:val="Heading4"/>
              <w:outlineLvl w:val="3"/>
            </w:pPr>
            <w:r>
              <w:t>Position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658860" w14:textId="77777777" w:rsidR="002127E5" w:rsidRPr="009C220D" w:rsidRDefault="002127E5" w:rsidP="00C70F33">
            <w:pPr>
              <w:pStyle w:val="FieldText"/>
            </w:pPr>
          </w:p>
        </w:tc>
      </w:tr>
      <w:tr w:rsidR="002127E5" w:rsidRPr="005114CE" w14:paraId="4EB5B43F" w14:textId="77777777" w:rsidTr="00C70F33">
        <w:trPr>
          <w:trHeight w:val="360"/>
        </w:trPr>
        <w:tc>
          <w:tcPr>
            <w:tcW w:w="1072" w:type="dxa"/>
          </w:tcPr>
          <w:p w14:paraId="43FB75D9" w14:textId="77777777" w:rsidR="002127E5" w:rsidRPr="005114CE" w:rsidRDefault="002127E5" w:rsidP="00C70F33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E4D1BD" w14:textId="77777777" w:rsidR="002127E5" w:rsidRPr="009C220D" w:rsidRDefault="002127E5" w:rsidP="00C70F33">
            <w:pPr>
              <w:pStyle w:val="FieldText"/>
            </w:pPr>
          </w:p>
        </w:tc>
        <w:tc>
          <w:tcPr>
            <w:tcW w:w="1350" w:type="dxa"/>
          </w:tcPr>
          <w:p w14:paraId="054EF337" w14:textId="77777777" w:rsidR="002127E5" w:rsidRPr="005114CE" w:rsidRDefault="002127E5" w:rsidP="00C70F3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D53742" w14:textId="77777777" w:rsidR="002127E5" w:rsidRPr="009C220D" w:rsidRDefault="002127E5" w:rsidP="00C70F33">
            <w:pPr>
              <w:pStyle w:val="FieldText"/>
            </w:pPr>
          </w:p>
        </w:tc>
      </w:tr>
      <w:tr w:rsidR="002127E5" w:rsidRPr="005114CE" w14:paraId="1E047913" w14:textId="77777777" w:rsidTr="00C70F3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BD0A37D" w14:textId="77777777" w:rsidR="002127E5" w:rsidRDefault="002127E5" w:rsidP="00C70F33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1CBAA3" w14:textId="77777777" w:rsidR="002127E5" w:rsidRPr="009C220D" w:rsidRDefault="002127E5" w:rsidP="00C70F33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310351" w14:textId="77777777" w:rsidR="002127E5" w:rsidRPr="005114CE" w:rsidRDefault="002127E5" w:rsidP="00C70F3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58F6E6" w14:textId="77777777" w:rsidR="002127E5" w:rsidRPr="009C220D" w:rsidRDefault="002127E5" w:rsidP="00C70F33">
            <w:pPr>
              <w:pStyle w:val="FieldText"/>
            </w:pPr>
          </w:p>
        </w:tc>
      </w:tr>
      <w:tr w:rsidR="002127E5" w:rsidRPr="005114CE" w14:paraId="6A8B0656" w14:textId="77777777" w:rsidTr="00C70F3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A58520" w14:textId="77777777" w:rsidR="002127E5" w:rsidRPr="005114CE" w:rsidRDefault="002127E5" w:rsidP="00C70F33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0F171" w14:textId="77777777" w:rsidR="002127E5" w:rsidRDefault="002127E5" w:rsidP="00C70F33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6B6D92" w14:textId="77777777" w:rsidR="002127E5" w:rsidRDefault="002127E5" w:rsidP="00C70F33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5734A2" w14:textId="77777777" w:rsidR="002127E5" w:rsidRDefault="002127E5" w:rsidP="00C70F33"/>
        </w:tc>
      </w:tr>
      <w:tr w:rsidR="002127E5" w:rsidRPr="005114CE" w14:paraId="5FDF72D9" w14:textId="77777777" w:rsidTr="00C70F3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27F0920" w14:textId="77777777" w:rsidR="002127E5" w:rsidRPr="005114CE" w:rsidRDefault="002127E5" w:rsidP="00C70F33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8E0272" w14:textId="77777777" w:rsidR="002127E5" w:rsidRPr="009C220D" w:rsidRDefault="002127E5" w:rsidP="00C70F33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007F97" w14:textId="77777777" w:rsidR="002127E5" w:rsidRPr="005114CE" w:rsidRDefault="002127E5" w:rsidP="00C70F33">
            <w:pPr>
              <w:pStyle w:val="Heading4"/>
              <w:outlineLvl w:val="3"/>
            </w:pPr>
            <w:r>
              <w:t>Position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2BBC31" w14:textId="77777777" w:rsidR="002127E5" w:rsidRPr="009C220D" w:rsidRDefault="002127E5" w:rsidP="00C70F33">
            <w:pPr>
              <w:pStyle w:val="FieldText"/>
            </w:pPr>
          </w:p>
        </w:tc>
      </w:tr>
      <w:tr w:rsidR="002127E5" w:rsidRPr="005114CE" w14:paraId="0F7A134F" w14:textId="77777777" w:rsidTr="00C70F33">
        <w:trPr>
          <w:trHeight w:val="360"/>
        </w:trPr>
        <w:tc>
          <w:tcPr>
            <w:tcW w:w="1072" w:type="dxa"/>
          </w:tcPr>
          <w:p w14:paraId="1A45E0E0" w14:textId="77777777" w:rsidR="002127E5" w:rsidRPr="005114CE" w:rsidRDefault="002127E5" w:rsidP="00C70F33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D0B663" w14:textId="77777777" w:rsidR="002127E5" w:rsidRPr="009C220D" w:rsidRDefault="002127E5" w:rsidP="00C70F33">
            <w:pPr>
              <w:pStyle w:val="FieldText"/>
            </w:pPr>
          </w:p>
        </w:tc>
        <w:tc>
          <w:tcPr>
            <w:tcW w:w="1350" w:type="dxa"/>
          </w:tcPr>
          <w:p w14:paraId="32F1B29B" w14:textId="77777777" w:rsidR="002127E5" w:rsidRPr="005114CE" w:rsidRDefault="002127E5" w:rsidP="00C70F3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5DB873" w14:textId="77777777" w:rsidR="002127E5" w:rsidRPr="009C220D" w:rsidRDefault="002127E5" w:rsidP="00C70F33">
            <w:pPr>
              <w:pStyle w:val="FieldText"/>
            </w:pPr>
          </w:p>
        </w:tc>
      </w:tr>
      <w:tr w:rsidR="002127E5" w:rsidRPr="005114CE" w14:paraId="29501CF5" w14:textId="77777777" w:rsidTr="00C70F3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943772B" w14:textId="77777777" w:rsidR="002127E5" w:rsidRDefault="002127E5" w:rsidP="00C70F33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3F92AD" w14:textId="77777777" w:rsidR="002127E5" w:rsidRPr="009C220D" w:rsidRDefault="002127E5" w:rsidP="00C70F33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EAB975" w14:textId="77777777" w:rsidR="002127E5" w:rsidRPr="005114CE" w:rsidRDefault="002127E5" w:rsidP="00C70F3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D9A9B4" w14:textId="77777777" w:rsidR="002127E5" w:rsidRPr="009C220D" w:rsidRDefault="002127E5" w:rsidP="00C70F33">
            <w:pPr>
              <w:pStyle w:val="FieldText"/>
            </w:pPr>
          </w:p>
        </w:tc>
      </w:tr>
      <w:tr w:rsidR="002127E5" w:rsidRPr="005114CE" w14:paraId="495601E5" w14:textId="77777777" w:rsidTr="00C70F3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73B02F" w14:textId="77777777" w:rsidR="002127E5" w:rsidRPr="005114CE" w:rsidRDefault="002127E5" w:rsidP="00C70F33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3AB1FF" w14:textId="77777777" w:rsidR="002127E5" w:rsidRDefault="002127E5" w:rsidP="00C70F33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CB62F2" w14:textId="77777777" w:rsidR="002127E5" w:rsidRDefault="002127E5" w:rsidP="00C70F33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9FC503" w14:textId="77777777" w:rsidR="002127E5" w:rsidRDefault="002127E5" w:rsidP="00C70F33"/>
        </w:tc>
      </w:tr>
      <w:tr w:rsidR="002127E5" w:rsidRPr="005114CE" w14:paraId="5656A56E" w14:textId="77777777" w:rsidTr="00C70F3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393870F" w14:textId="77777777" w:rsidR="002127E5" w:rsidRPr="005114CE" w:rsidRDefault="002127E5" w:rsidP="00C70F33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B10E42" w14:textId="77777777" w:rsidR="002127E5" w:rsidRPr="009C220D" w:rsidRDefault="002127E5" w:rsidP="00C70F33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7CE294" w14:textId="77777777" w:rsidR="002127E5" w:rsidRPr="005114CE" w:rsidRDefault="002127E5" w:rsidP="00C70F33">
            <w:pPr>
              <w:pStyle w:val="Heading4"/>
              <w:outlineLvl w:val="3"/>
            </w:pPr>
            <w:r>
              <w:t>Position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0D111E" w14:textId="77777777" w:rsidR="002127E5" w:rsidRPr="009C220D" w:rsidRDefault="002127E5" w:rsidP="00C70F33">
            <w:pPr>
              <w:pStyle w:val="FieldText"/>
              <w:keepLines/>
            </w:pPr>
          </w:p>
        </w:tc>
      </w:tr>
      <w:tr w:rsidR="002127E5" w:rsidRPr="005114CE" w14:paraId="675CCD23" w14:textId="77777777" w:rsidTr="00C70F33">
        <w:trPr>
          <w:trHeight w:val="360"/>
        </w:trPr>
        <w:tc>
          <w:tcPr>
            <w:tcW w:w="1072" w:type="dxa"/>
          </w:tcPr>
          <w:p w14:paraId="55155EC7" w14:textId="77777777" w:rsidR="002127E5" w:rsidRPr="005114CE" w:rsidRDefault="002127E5" w:rsidP="00C70F33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E1CEC3" w14:textId="77777777" w:rsidR="002127E5" w:rsidRPr="009C220D" w:rsidRDefault="002127E5" w:rsidP="00C70F33">
            <w:pPr>
              <w:pStyle w:val="FieldText"/>
              <w:keepLines/>
            </w:pPr>
          </w:p>
        </w:tc>
        <w:tc>
          <w:tcPr>
            <w:tcW w:w="1350" w:type="dxa"/>
          </w:tcPr>
          <w:p w14:paraId="04C5D9D9" w14:textId="77777777" w:rsidR="002127E5" w:rsidRPr="005114CE" w:rsidRDefault="002127E5" w:rsidP="00C70F3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43067E" w14:textId="77777777" w:rsidR="002127E5" w:rsidRPr="009C220D" w:rsidRDefault="002127E5" w:rsidP="00C70F33">
            <w:pPr>
              <w:pStyle w:val="FieldText"/>
              <w:keepLines/>
            </w:pPr>
          </w:p>
        </w:tc>
      </w:tr>
      <w:tr w:rsidR="002127E5" w:rsidRPr="005114CE" w14:paraId="6620A0CB" w14:textId="77777777" w:rsidTr="00C70F33">
        <w:trPr>
          <w:trHeight w:val="360"/>
        </w:trPr>
        <w:tc>
          <w:tcPr>
            <w:tcW w:w="1072" w:type="dxa"/>
          </w:tcPr>
          <w:p w14:paraId="6E36AED9" w14:textId="77777777" w:rsidR="002127E5" w:rsidRDefault="002127E5" w:rsidP="00C70F33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DEB3B1" w14:textId="77777777" w:rsidR="002127E5" w:rsidRPr="009C220D" w:rsidRDefault="002127E5" w:rsidP="00C70F33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A066B0" w14:textId="77777777" w:rsidR="002127E5" w:rsidRPr="005114CE" w:rsidRDefault="002127E5" w:rsidP="00C70F3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906287" w14:textId="77777777" w:rsidR="002127E5" w:rsidRPr="009C220D" w:rsidRDefault="002127E5" w:rsidP="00C70F33">
            <w:pPr>
              <w:pStyle w:val="FieldText"/>
              <w:keepLines/>
            </w:pPr>
          </w:p>
        </w:tc>
      </w:tr>
    </w:tbl>
    <w:p w14:paraId="44985332" w14:textId="23DE2788" w:rsidR="002127E5" w:rsidRDefault="002127E5" w:rsidP="004E34C6"/>
    <w:p w14:paraId="28A40F96" w14:textId="59544B6C" w:rsidR="005930CC" w:rsidRDefault="005930CC" w:rsidP="005930CC">
      <w:pPr>
        <w:pStyle w:val="Heading2"/>
      </w:pPr>
      <w:r>
        <w:t>Signature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500"/>
        <w:gridCol w:w="2520"/>
        <w:gridCol w:w="990"/>
        <w:gridCol w:w="2070"/>
      </w:tblGrid>
      <w:tr w:rsidR="005930CC" w:rsidRPr="009C220D" w14:paraId="0AF35718" w14:textId="77777777" w:rsidTr="00E5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500" w:type="dxa"/>
          </w:tcPr>
          <w:p w14:paraId="6229C422" w14:textId="1EF6E182" w:rsidR="005930CC" w:rsidRPr="005114CE" w:rsidRDefault="005930CC" w:rsidP="00C70F33">
            <w:r>
              <w:t xml:space="preserve">Name of </w:t>
            </w:r>
            <w:r w:rsidR="00E52F32">
              <w:t>Employer Representative</w:t>
            </w:r>
            <w:r>
              <w:t xml:space="preserve"> Completing Form: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75627E9" w14:textId="5ECE8C23" w:rsidR="00D05715" w:rsidRPr="009C220D" w:rsidRDefault="00D05715" w:rsidP="00C70F33">
            <w:pPr>
              <w:pStyle w:val="FieldText"/>
              <w:keepLines/>
            </w:pPr>
            <w:r>
              <w:t xml:space="preserve"> </w:t>
            </w:r>
          </w:p>
        </w:tc>
        <w:tc>
          <w:tcPr>
            <w:tcW w:w="990" w:type="dxa"/>
          </w:tcPr>
          <w:p w14:paraId="2AF36F12" w14:textId="77777777" w:rsidR="005930CC" w:rsidRDefault="005930CC" w:rsidP="00C70F33">
            <w:pPr>
              <w:pStyle w:val="Heading4"/>
              <w:outlineLvl w:val="3"/>
              <w:rPr>
                <w:bCs w:val="0"/>
              </w:rPr>
            </w:pPr>
          </w:p>
          <w:p w14:paraId="7CE4345A" w14:textId="77777777" w:rsidR="005930CC" w:rsidRDefault="005930CC" w:rsidP="00C70F33">
            <w:pPr>
              <w:pStyle w:val="Heading4"/>
              <w:outlineLvl w:val="3"/>
              <w:rPr>
                <w:bCs w:val="0"/>
              </w:rPr>
            </w:pPr>
          </w:p>
          <w:p w14:paraId="3F461480" w14:textId="7613848D" w:rsidR="005930CC" w:rsidRPr="005114CE" w:rsidRDefault="005930CC" w:rsidP="00C70F33">
            <w:pPr>
              <w:pStyle w:val="Heading4"/>
              <w:outlineLvl w:val="3"/>
            </w:pPr>
            <w:r>
              <w:t>Telephone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81315C" w14:textId="56D79945" w:rsidR="009F635C" w:rsidRDefault="00F353BD" w:rsidP="009F635C">
            <w:pPr>
              <w:pStyle w:val="FieldText"/>
              <w:keepLines/>
            </w:pPr>
            <w:r>
              <w:t xml:space="preserve"> </w:t>
            </w:r>
          </w:p>
          <w:p w14:paraId="7E8D39E7" w14:textId="34E2F71A" w:rsidR="00F353BD" w:rsidRPr="00F353BD" w:rsidRDefault="00D05715" w:rsidP="00C45260">
            <w:pPr>
              <w:pStyle w:val="FieldText"/>
              <w:keepLines/>
              <w:rPr>
                <w:bCs w:val="0"/>
              </w:rPr>
            </w:pPr>
            <w:r>
              <w:rPr>
                <w:bCs w:val="0"/>
              </w:rPr>
              <w:t xml:space="preserve"> </w:t>
            </w:r>
          </w:p>
        </w:tc>
      </w:tr>
    </w:tbl>
    <w:p w14:paraId="1B682592" w14:textId="65D0F98D" w:rsidR="005930CC" w:rsidRDefault="005930CC" w:rsidP="004E34C6"/>
    <w:p w14:paraId="210DA6E2" w14:textId="77777777" w:rsidR="00E52F32" w:rsidRDefault="00E52F32" w:rsidP="005930CC"/>
    <w:p w14:paraId="467CDB11" w14:textId="77777777" w:rsidR="00E52F32" w:rsidRDefault="00E52F32" w:rsidP="005930CC"/>
    <w:p w14:paraId="3FA3AF90" w14:textId="23C7E3DA" w:rsidR="005930CC" w:rsidRDefault="005930CC" w:rsidP="005930CC">
      <w:r>
        <w:t>I declare to these statements to be true to the best of my knowledge and belief.</w:t>
      </w:r>
    </w:p>
    <w:p w14:paraId="7BC707BA" w14:textId="1D8068E7" w:rsidR="00E52F32" w:rsidRDefault="00E52F32" w:rsidP="005930CC"/>
    <w:p w14:paraId="624522FC" w14:textId="77777777" w:rsidR="00E52F32" w:rsidRDefault="00E52F32" w:rsidP="005930CC"/>
    <w:p w14:paraId="7127A34A" w14:textId="611D08BD" w:rsidR="005930CC" w:rsidRDefault="005930CC" w:rsidP="005930CC"/>
    <w:p w14:paraId="1DF02E72" w14:textId="5409D452" w:rsidR="005930CC" w:rsidRPr="005930CC" w:rsidRDefault="005930CC" w:rsidP="005930CC">
      <w:r w:rsidRPr="005930CC">
        <w:t xml:space="preserve"> </w:t>
      </w:r>
      <w:r w:rsidR="00E52F32">
        <w:t>Signature:</w:t>
      </w:r>
    </w:p>
    <w:tbl>
      <w:tblPr>
        <w:tblStyle w:val="PlainTable3"/>
        <w:tblW w:w="2321" w:type="pct"/>
        <w:tblLayout w:type="fixed"/>
        <w:tblLook w:val="0620" w:firstRow="1" w:lastRow="0" w:firstColumn="0" w:lastColumn="0" w:noHBand="1" w:noVBand="1"/>
      </w:tblPr>
      <w:tblGrid>
        <w:gridCol w:w="540"/>
        <w:gridCol w:w="540"/>
        <w:gridCol w:w="3599"/>
      </w:tblGrid>
      <w:tr w:rsidR="005930CC" w:rsidRPr="009C220D" w14:paraId="34B116D8" w14:textId="77777777" w:rsidTr="00E5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40" w:type="dxa"/>
          </w:tcPr>
          <w:p w14:paraId="223289D5" w14:textId="37D0B64B" w:rsidR="005930CC" w:rsidRPr="005114CE" w:rsidRDefault="00E52F32" w:rsidP="00C70F33">
            <w:r>
              <w:t>Date:</w:t>
            </w:r>
          </w:p>
        </w:tc>
        <w:tc>
          <w:tcPr>
            <w:tcW w:w="540" w:type="dxa"/>
          </w:tcPr>
          <w:p w14:paraId="7B6CE5EC" w14:textId="77777777" w:rsidR="005930CC" w:rsidRDefault="005930CC" w:rsidP="00C70F33">
            <w:pPr>
              <w:pStyle w:val="Heading4"/>
              <w:outlineLvl w:val="3"/>
              <w:rPr>
                <w:bCs w:val="0"/>
              </w:rPr>
            </w:pPr>
          </w:p>
          <w:p w14:paraId="1BBD93A9" w14:textId="77777777" w:rsidR="005930CC" w:rsidRDefault="005930CC" w:rsidP="00C70F33">
            <w:pPr>
              <w:pStyle w:val="Heading4"/>
              <w:outlineLvl w:val="3"/>
              <w:rPr>
                <w:bCs w:val="0"/>
              </w:rPr>
            </w:pPr>
          </w:p>
          <w:p w14:paraId="52D676DC" w14:textId="3000BB8C" w:rsidR="005930CC" w:rsidRPr="005114CE" w:rsidRDefault="005930CC" w:rsidP="00C70F33">
            <w:pPr>
              <w:pStyle w:val="Heading4"/>
              <w:outlineLvl w:val="3"/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14:paraId="089AC62B" w14:textId="77777777" w:rsidR="005930CC" w:rsidRPr="009C220D" w:rsidRDefault="005930CC" w:rsidP="00C70F33">
            <w:pPr>
              <w:pStyle w:val="FieldText"/>
              <w:keepLines/>
            </w:pPr>
          </w:p>
        </w:tc>
      </w:tr>
    </w:tbl>
    <w:p w14:paraId="430BE3DF" w14:textId="5344A2F8" w:rsidR="005930CC" w:rsidRDefault="005930CC" w:rsidP="005930CC"/>
    <w:p w14:paraId="0B2CE534" w14:textId="5461BEF3" w:rsidR="00C45260" w:rsidRDefault="00C45260" w:rsidP="005930CC"/>
    <w:p w14:paraId="3426B53A" w14:textId="77777777" w:rsidR="00D05715" w:rsidRDefault="00D05715" w:rsidP="00D05715"/>
    <w:p w14:paraId="34CC0398" w14:textId="77777777" w:rsidR="00D05715" w:rsidRDefault="00D05715" w:rsidP="00D05715"/>
    <w:p w14:paraId="396619A7" w14:textId="4554BC7A" w:rsidR="00C45260" w:rsidRDefault="003C11E5" w:rsidP="00D05715">
      <w:pPr>
        <w:rPr>
          <w:color w:val="FF0000"/>
        </w:rPr>
      </w:pPr>
      <w:r w:rsidRPr="003C11E5">
        <w:rPr>
          <w:color w:val="FF0000"/>
        </w:rPr>
        <w:t>_____</w:t>
      </w:r>
      <w:proofErr w:type="gramStart"/>
      <w:r w:rsidRPr="003C11E5">
        <w:rPr>
          <w:color w:val="FF0000"/>
        </w:rPr>
        <w:t>_(</w:t>
      </w:r>
      <w:proofErr w:type="gramEnd"/>
      <w:r w:rsidR="008B6117">
        <w:rPr>
          <w:color w:val="FF0000"/>
        </w:rPr>
        <w:t>ATTACH &amp; INITIAL</w:t>
      </w:r>
      <w:r w:rsidRPr="003C11E5">
        <w:rPr>
          <w:color w:val="FF0000"/>
        </w:rPr>
        <w:t xml:space="preserve">) </w:t>
      </w:r>
      <w:r w:rsidR="008B6117">
        <w:rPr>
          <w:color w:val="FF0000"/>
        </w:rPr>
        <w:t>I certify at</w:t>
      </w:r>
      <w:r w:rsidRPr="003C11E5">
        <w:rPr>
          <w:color w:val="FF0000"/>
        </w:rPr>
        <w:t xml:space="preserve"> least 1</w:t>
      </w:r>
      <w:r w:rsidR="001029EC">
        <w:rPr>
          <w:color w:val="FF0000"/>
        </w:rPr>
        <w:t>3</w:t>
      </w:r>
      <w:r w:rsidRPr="003C11E5">
        <w:rPr>
          <w:color w:val="FF0000"/>
        </w:rPr>
        <w:t xml:space="preserve"> </w:t>
      </w:r>
      <w:r w:rsidR="001029EC">
        <w:rPr>
          <w:color w:val="FF0000"/>
        </w:rPr>
        <w:t>weeks</w:t>
      </w:r>
      <w:r w:rsidRPr="003C11E5">
        <w:rPr>
          <w:color w:val="FF0000"/>
        </w:rPr>
        <w:t xml:space="preserve"> of the employee’s payroll records </w:t>
      </w:r>
      <w:r w:rsidR="008B6117">
        <w:rPr>
          <w:color w:val="FF0000"/>
        </w:rPr>
        <w:t xml:space="preserve">(immediately preceding the above listed date of injury) </w:t>
      </w:r>
      <w:r w:rsidRPr="003C11E5">
        <w:rPr>
          <w:color w:val="FF0000"/>
        </w:rPr>
        <w:t xml:space="preserve">are attached.  If the employee has been with </w:t>
      </w:r>
      <w:r w:rsidR="008B6117">
        <w:rPr>
          <w:color w:val="FF0000"/>
        </w:rPr>
        <w:t xml:space="preserve">your business </w:t>
      </w:r>
      <w:r w:rsidRPr="003C11E5">
        <w:rPr>
          <w:color w:val="FF0000"/>
        </w:rPr>
        <w:t xml:space="preserve">for less than </w:t>
      </w:r>
      <w:r w:rsidR="001029EC">
        <w:rPr>
          <w:color w:val="FF0000"/>
        </w:rPr>
        <w:t>13 weeks</w:t>
      </w:r>
      <w:r w:rsidRPr="003C11E5">
        <w:rPr>
          <w:color w:val="FF0000"/>
        </w:rPr>
        <w:t xml:space="preserve">, payroll records from their date of hire to present are attached. </w:t>
      </w:r>
    </w:p>
    <w:p w14:paraId="0F82B22D" w14:textId="23FA2F4F" w:rsidR="00D05715" w:rsidRDefault="00D05715" w:rsidP="00D05715">
      <w:pPr>
        <w:rPr>
          <w:color w:val="FF0000"/>
        </w:rPr>
      </w:pPr>
    </w:p>
    <w:p w14:paraId="4FF59DB3" w14:textId="1CAFB81E" w:rsidR="00D05715" w:rsidRDefault="00D05715" w:rsidP="00D05715">
      <w:pPr>
        <w:rPr>
          <w:color w:val="FF0000"/>
        </w:rPr>
      </w:pPr>
    </w:p>
    <w:p w14:paraId="1C371371" w14:textId="07F1A6E7" w:rsidR="00D05715" w:rsidRDefault="00D05715" w:rsidP="00D05715">
      <w:pPr>
        <w:rPr>
          <w:color w:val="FF0000"/>
        </w:rPr>
      </w:pPr>
    </w:p>
    <w:p w14:paraId="5C9C9F05" w14:textId="7F8D5802" w:rsidR="00D05715" w:rsidRDefault="00D05715" w:rsidP="00D05715">
      <w:pPr>
        <w:rPr>
          <w:color w:val="FF0000"/>
        </w:rPr>
      </w:pPr>
    </w:p>
    <w:p w14:paraId="6C7632B8" w14:textId="0D84AF90" w:rsidR="00D05715" w:rsidRDefault="00D05715" w:rsidP="00D05715">
      <w:pPr>
        <w:rPr>
          <w:color w:val="FF0000"/>
        </w:rPr>
      </w:pPr>
    </w:p>
    <w:p w14:paraId="364FDE63" w14:textId="77777777" w:rsidR="00D05715" w:rsidRPr="003C11E5" w:rsidRDefault="00D05715" w:rsidP="00D05715">
      <w:pPr>
        <w:rPr>
          <w:color w:val="FF0000"/>
        </w:rPr>
      </w:pPr>
    </w:p>
    <w:p w14:paraId="2E75C8E0" w14:textId="77777777" w:rsidR="00316C77" w:rsidRDefault="00316C77" w:rsidP="00C45260">
      <w:pPr>
        <w:jc w:val="center"/>
        <w:rPr>
          <w:rFonts w:ascii="Calibri" w:hAnsi="Calibri" w:cs="Calibri"/>
        </w:rPr>
      </w:pPr>
    </w:p>
    <w:p w14:paraId="31B2FE4B" w14:textId="77777777" w:rsidR="00C45260" w:rsidRPr="00C45260" w:rsidRDefault="00C45260" w:rsidP="005930CC">
      <w:pPr>
        <w:rPr>
          <w:rFonts w:ascii="Calibri" w:hAnsi="Calibri" w:cs="Calibri"/>
        </w:rPr>
      </w:pPr>
    </w:p>
    <w:sectPr w:rsidR="00C45260" w:rsidRPr="00C45260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D81D" w14:textId="77777777" w:rsidR="00C559CB" w:rsidRDefault="00C559CB" w:rsidP="00176E67">
      <w:r>
        <w:separator/>
      </w:r>
    </w:p>
  </w:endnote>
  <w:endnote w:type="continuationSeparator" w:id="0">
    <w:p w14:paraId="59732114" w14:textId="77777777" w:rsidR="00C559CB" w:rsidRDefault="00C559C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03AC00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39EB" w14:textId="77777777" w:rsidR="00C559CB" w:rsidRDefault="00C559CB" w:rsidP="00176E67">
      <w:r>
        <w:separator/>
      </w:r>
    </w:p>
  </w:footnote>
  <w:footnote w:type="continuationSeparator" w:id="0">
    <w:p w14:paraId="403C9FA0" w14:textId="77777777" w:rsidR="00C559CB" w:rsidRDefault="00C559C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3348" w:type="pct"/>
      <w:tblInd w:w="4050" w:type="dxa"/>
      <w:tblLayout w:type="fixed"/>
      <w:tblLook w:val="0620" w:firstRow="1" w:lastRow="0" w:firstColumn="0" w:lastColumn="0" w:noHBand="1" w:noVBand="1"/>
    </w:tblPr>
    <w:tblGrid>
      <w:gridCol w:w="4775"/>
      <w:gridCol w:w="1975"/>
    </w:tblGrid>
    <w:tr w:rsidR="00C62BAA" w:rsidRPr="009C220D" w14:paraId="6B8887E8" w14:textId="77777777" w:rsidTr="00C62BA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tc>
        <w:tcPr>
          <w:tcW w:w="4775" w:type="dxa"/>
        </w:tcPr>
        <w:p w14:paraId="0294363D" w14:textId="7302FCE9" w:rsidR="00C62BAA" w:rsidRPr="00C62BAA" w:rsidRDefault="00C62BAA" w:rsidP="00C62BAA">
          <w:pPr>
            <w:pStyle w:val="Heading4"/>
            <w:outlineLvl w:val="3"/>
            <w:rPr>
              <w:b/>
            </w:rPr>
          </w:pPr>
          <w:r w:rsidRPr="00C62BAA">
            <w:rPr>
              <w:b/>
            </w:rPr>
            <w:t>Claim Number:</w:t>
          </w:r>
        </w:p>
      </w:tc>
      <w:tc>
        <w:tcPr>
          <w:tcW w:w="1975" w:type="dxa"/>
          <w:tcBorders>
            <w:bottom w:val="single" w:sz="4" w:space="0" w:color="auto"/>
          </w:tcBorders>
        </w:tcPr>
        <w:p w14:paraId="0AF170FE" w14:textId="63008566" w:rsidR="00C62BAA" w:rsidRPr="00C62BAA" w:rsidRDefault="00C62BAA" w:rsidP="00C62BAA">
          <w:pPr>
            <w:pStyle w:val="FieldText"/>
          </w:pPr>
          <w:r w:rsidRPr="00C62BAA">
            <w:t xml:space="preserve"> </w:t>
          </w:r>
        </w:p>
      </w:tc>
    </w:tr>
  </w:tbl>
  <w:p w14:paraId="255D624F" w14:textId="77777777" w:rsidR="00C62BAA" w:rsidRDefault="00C62BAA" w:rsidP="00C62B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DE"/>
    <w:rsid w:val="000071F7"/>
    <w:rsid w:val="00010B00"/>
    <w:rsid w:val="00014656"/>
    <w:rsid w:val="0002798A"/>
    <w:rsid w:val="00083002"/>
    <w:rsid w:val="00087B85"/>
    <w:rsid w:val="000977DE"/>
    <w:rsid w:val="000A01F1"/>
    <w:rsid w:val="000C1163"/>
    <w:rsid w:val="000C6264"/>
    <w:rsid w:val="000C797A"/>
    <w:rsid w:val="000D2539"/>
    <w:rsid w:val="000D2BB8"/>
    <w:rsid w:val="000F2DF4"/>
    <w:rsid w:val="000F6783"/>
    <w:rsid w:val="001029EC"/>
    <w:rsid w:val="00120C95"/>
    <w:rsid w:val="0014663E"/>
    <w:rsid w:val="00176E67"/>
    <w:rsid w:val="00180664"/>
    <w:rsid w:val="001903F7"/>
    <w:rsid w:val="0019395E"/>
    <w:rsid w:val="001B5B8A"/>
    <w:rsid w:val="001D6B76"/>
    <w:rsid w:val="00202D6D"/>
    <w:rsid w:val="00211828"/>
    <w:rsid w:val="002127E5"/>
    <w:rsid w:val="00233118"/>
    <w:rsid w:val="00250014"/>
    <w:rsid w:val="0025245D"/>
    <w:rsid w:val="00275BB5"/>
    <w:rsid w:val="00286F6A"/>
    <w:rsid w:val="00291C8C"/>
    <w:rsid w:val="002A1ECE"/>
    <w:rsid w:val="002A2510"/>
    <w:rsid w:val="002A60EE"/>
    <w:rsid w:val="002A6FA9"/>
    <w:rsid w:val="002B4D1D"/>
    <w:rsid w:val="002C10B1"/>
    <w:rsid w:val="002D222A"/>
    <w:rsid w:val="002D7E9A"/>
    <w:rsid w:val="003076FD"/>
    <w:rsid w:val="00316C77"/>
    <w:rsid w:val="00317005"/>
    <w:rsid w:val="00330050"/>
    <w:rsid w:val="00335259"/>
    <w:rsid w:val="00360BED"/>
    <w:rsid w:val="003929F1"/>
    <w:rsid w:val="00393BFC"/>
    <w:rsid w:val="003A1B63"/>
    <w:rsid w:val="003A41A1"/>
    <w:rsid w:val="003B2326"/>
    <w:rsid w:val="003C11E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72FF"/>
    <w:rsid w:val="004F62AD"/>
    <w:rsid w:val="00501AE8"/>
    <w:rsid w:val="00504B65"/>
    <w:rsid w:val="005114CE"/>
    <w:rsid w:val="0052122B"/>
    <w:rsid w:val="005557F6"/>
    <w:rsid w:val="00563778"/>
    <w:rsid w:val="005930CC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2859"/>
    <w:rsid w:val="006B7E5D"/>
    <w:rsid w:val="006D2635"/>
    <w:rsid w:val="006D779C"/>
    <w:rsid w:val="006E4F63"/>
    <w:rsid w:val="006E729E"/>
    <w:rsid w:val="00722A00"/>
    <w:rsid w:val="00724FA4"/>
    <w:rsid w:val="007325A9"/>
    <w:rsid w:val="00752C45"/>
    <w:rsid w:val="0075451A"/>
    <w:rsid w:val="007602AC"/>
    <w:rsid w:val="00774B67"/>
    <w:rsid w:val="00785916"/>
    <w:rsid w:val="00786E50"/>
    <w:rsid w:val="00793AC6"/>
    <w:rsid w:val="00796E66"/>
    <w:rsid w:val="007A71DE"/>
    <w:rsid w:val="007B199B"/>
    <w:rsid w:val="007B6119"/>
    <w:rsid w:val="007C1DA0"/>
    <w:rsid w:val="007C71B8"/>
    <w:rsid w:val="007C761E"/>
    <w:rsid w:val="007D0D11"/>
    <w:rsid w:val="007E2A15"/>
    <w:rsid w:val="007E3D9D"/>
    <w:rsid w:val="007E56C4"/>
    <w:rsid w:val="007F3D5B"/>
    <w:rsid w:val="008107D6"/>
    <w:rsid w:val="00814A10"/>
    <w:rsid w:val="00814DF6"/>
    <w:rsid w:val="00841645"/>
    <w:rsid w:val="00852EC6"/>
    <w:rsid w:val="00856C35"/>
    <w:rsid w:val="00871876"/>
    <w:rsid w:val="008753A7"/>
    <w:rsid w:val="0088782D"/>
    <w:rsid w:val="008B6117"/>
    <w:rsid w:val="008B7081"/>
    <w:rsid w:val="008D7A67"/>
    <w:rsid w:val="008F2F8A"/>
    <w:rsid w:val="008F481C"/>
    <w:rsid w:val="008F5BCD"/>
    <w:rsid w:val="00902964"/>
    <w:rsid w:val="00920507"/>
    <w:rsid w:val="00933455"/>
    <w:rsid w:val="0094790F"/>
    <w:rsid w:val="00963BC6"/>
    <w:rsid w:val="00966B90"/>
    <w:rsid w:val="009737B7"/>
    <w:rsid w:val="009802C4"/>
    <w:rsid w:val="00984697"/>
    <w:rsid w:val="009976D9"/>
    <w:rsid w:val="00997A3E"/>
    <w:rsid w:val="009A12D5"/>
    <w:rsid w:val="009A4EA3"/>
    <w:rsid w:val="009A55DC"/>
    <w:rsid w:val="009C220D"/>
    <w:rsid w:val="009F635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7750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260"/>
    <w:rsid w:val="00C45FDA"/>
    <w:rsid w:val="00C559CB"/>
    <w:rsid w:val="00C62BAA"/>
    <w:rsid w:val="00C67741"/>
    <w:rsid w:val="00C74647"/>
    <w:rsid w:val="00C76039"/>
    <w:rsid w:val="00C76480"/>
    <w:rsid w:val="00C80AD2"/>
    <w:rsid w:val="00C8155B"/>
    <w:rsid w:val="00C92A3C"/>
    <w:rsid w:val="00C92FD6"/>
    <w:rsid w:val="00CD798A"/>
    <w:rsid w:val="00CE5DC7"/>
    <w:rsid w:val="00CE7D54"/>
    <w:rsid w:val="00D05715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1038"/>
    <w:rsid w:val="00E106E2"/>
    <w:rsid w:val="00E20DDA"/>
    <w:rsid w:val="00E32A8B"/>
    <w:rsid w:val="00E36054"/>
    <w:rsid w:val="00E37E7B"/>
    <w:rsid w:val="00E46E04"/>
    <w:rsid w:val="00E52F32"/>
    <w:rsid w:val="00E7057F"/>
    <w:rsid w:val="00E85A6E"/>
    <w:rsid w:val="00E87396"/>
    <w:rsid w:val="00E96F6F"/>
    <w:rsid w:val="00EB478A"/>
    <w:rsid w:val="00EB73FA"/>
    <w:rsid w:val="00EC42A3"/>
    <w:rsid w:val="00F353BD"/>
    <w:rsid w:val="00F83033"/>
    <w:rsid w:val="00F966AA"/>
    <w:rsid w:val="00FA5536"/>
    <w:rsid w:val="00FB538F"/>
    <w:rsid w:val="00FC3071"/>
    <w:rsid w:val="00FD4D42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FCF50"/>
  <w15:docId w15:val="{B9387755-D93B-4B22-AC34-521894D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45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juel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korejuela</dc:creator>
  <cp:lastModifiedBy>Kayla Orejuela</cp:lastModifiedBy>
  <cp:revision>3</cp:revision>
  <cp:lastPrinted>2019-03-04T22:57:00Z</cp:lastPrinted>
  <dcterms:created xsi:type="dcterms:W3CDTF">2022-03-11T17:53:00Z</dcterms:created>
  <dcterms:modified xsi:type="dcterms:W3CDTF">2022-03-11T17:53:00Z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